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Pokarna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POKARNA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30-Jun-2023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9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18705</w:t>
            </w:r>
          </w:p>
        </w:tc>
        <w:tc>
          <w:p>
            <w:r>
              <w:t>13436615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13436615</w:t>
            </w:r>
          </w:p>
        </w:tc>
        <w:tc>
          <w:p>
            <w:r>
              <w:t>43.34</w:t>
            </w:r>
          </w:p>
        </w:tc>
        <w:tc>
          <w:p>
            <w:r>
              <w:t>13436615</w:t>
            </w:r>
          </w:p>
        </w:tc>
        <w:tc>
          <w:p>
            <w:r>
              <w:t>0</w:t>
            </w:r>
          </w:p>
        </w:tc>
        <w:tc>
          <w:p>
            <w:r>
              <w:t>13436615</w:t>
            </w:r>
          </w:p>
        </w:tc>
        <w:tc>
          <w:p>
            <w:r>
              <w:t>43.34</w:t>
            </w:r>
          </w:p>
        </w:tc>
        <w:tc>
          <w:p>
            <w:r>
              <w:t>0</w:t>
            </w:r>
          </w:p>
        </w:tc>
        <w:tc>
          <w:p>
            <w:r>
              <w:t>43.34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13365015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18714</w:t>
            </w:r>
          </w:p>
        </w:tc>
        <w:tc>
          <w:p>
            <w:r>
              <w:t>31004000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31004000</w:t>
            </w:r>
          </w:p>
        </w:tc>
        <w:tc>
          <w:p>
            <w:r>
              <w:t>100</w:t>
            </w:r>
          </w:p>
        </w:tc>
        <w:tc>
          <w:p>
            <w:r>
              <w:t>31004000</w:t>
            </w:r>
          </w:p>
        </w:tc>
        <w:tc>
          <w:p>
            <w:r>
              <w:t>0</w:t>
            </w:r>
          </w:p>
        </w:tc>
        <w:tc>
          <w:p>
            <w:r>
              <w:t>31004000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30932400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</w:tr>
      <w:tr>
        <w:tc>
          <w:p>
            <w:r>
              <w:t/>
            </w:r>
          </w:p>
        </w:tc>
        <w:tc>
          <w:p>
            <w:r>
              <w:t>Anju Jain</w:t>
            </w:r>
          </w:p>
        </w:tc>
        <w:tc>
          <w:p>
            <w:r>
              <w:t>AANPJ4402E</w:t>
            </w:r>
          </w:p>
        </w:tc>
        <w:tc>
          <w:p>
            <w:r>
              <w:t>1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0.19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0.19</w:t>
            </w:r>
          </w:p>
        </w:tc>
        <w:tc>
          <w:p>
            <w:r>
              <w:t>0</w:t>
            </w:r>
          </w:p>
        </w:tc>
        <w:tc>
          <w:p>
            <w:r>
              <w:t>0.19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Ritu Jain</w:t>
            </w:r>
          </w:p>
        </w:tc>
        <w:tc>
          <w:p>
            <w:r>
              <w:t>AANPJ4417D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Vidya Jain</w:t>
            </w:r>
          </w:p>
        </w:tc>
        <w:tc>
          <w:p>
            <w:r>
              <w:t>AAZPV2631D</w:t>
            </w:r>
          </w:p>
        </w:tc>
        <w:tc>
          <w:p>
            <w:r>
              <w:t>1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1.61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 Prakash Chand Jain</w:t>
            </w:r>
          </w:p>
        </w:tc>
        <w:tc>
          <w:p>
            <w:r>
              <w:t>ABSPJ4565A</w:t>
            </w:r>
          </w:p>
        </w:tc>
        <w:tc>
          <w:p>
            <w:r>
              <w:t>1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0.19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0.19</w:t>
            </w:r>
          </w:p>
        </w:tc>
        <w:tc>
          <w:p>
            <w:r>
              <w:t>0</w:t>
            </w:r>
          </w:p>
        </w:tc>
        <w:tc>
          <w:p>
            <w:r>
              <w:t>0.19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Rekha Jain</w:t>
            </w:r>
          </w:p>
        </w:tc>
        <w:tc>
          <w:p>
            <w:r>
              <w:t>ABZPJ3440R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Chaya Jain</w:t>
            </w:r>
          </w:p>
        </w:tc>
        <w:tc>
          <w:p>
            <w:r>
              <w:t>ABZPJ3471C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Rahul Jain</w:t>
            </w:r>
          </w:p>
        </w:tc>
        <w:tc>
          <w:p>
            <w:r>
              <w:t>ABZPJ3550A</w:t>
            </w:r>
          </w:p>
        </w:tc>
        <w:tc>
          <w:p>
            <w:r>
              <w:t>1</w:t>
            </w:r>
          </w:p>
        </w:tc>
        <w:tc>
          <w:p>
            <w:r>
              <w:t>498500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498500</w:t>
            </w:r>
          </w:p>
        </w:tc>
        <w:tc>
          <w:p>
            <w:r>
              <w:t>1.61</w:t>
            </w:r>
          </w:p>
        </w:tc>
        <w:tc>
          <w:p>
            <w:r>
              <w:t>498500</w:t>
            </w:r>
          </w:p>
        </w:tc>
        <w:tc>
          <w:p>
            <w:r>
              <w:t>0</w:t>
            </w:r>
          </w:p>
        </w:tc>
        <w:tc>
          <w:p>
            <w:r>
              <w:t>498500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498500</w:t>
            </w:r>
          </w:p>
        </w:tc>
      </w:tr>
      <w:tr>
        <w:tc>
          <w:p>
            <w:r>
              <w:t/>
            </w:r>
          </w:p>
        </w:tc>
        <w:tc>
          <w:p>
            <w:r>
              <w:t>Neha Jain</w:t>
            </w:r>
          </w:p>
        </w:tc>
        <w:tc>
          <w:p>
            <w:r>
              <w:t>ADPPJ1068B</w:t>
            </w:r>
          </w:p>
        </w:tc>
        <w:tc>
          <w:p>
            <w:r>
              <w:t>1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1.61</w:t>
            </w:r>
          </w:p>
        </w:tc>
        <w:tc>
          <w:p>
            <w:r>
              <w:t>500000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1.61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Megha Jain</w:t>
            </w:r>
          </w:p>
        </w:tc>
        <w:tc>
          <w:p>
            <w:r>
              <w:t>AEBPJ6218E</w:t>
            </w:r>
          </w:p>
        </w:tc>
        <w:tc>
          <w:p>
            <w:r>
              <w:t>1</w:t>
            </w:r>
          </w:p>
        </w:tc>
        <w:tc>
          <w:p>
            <w:r>
              <w:t>125000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125000</w:t>
            </w:r>
          </w:p>
        </w:tc>
        <w:tc>
          <w:p>
            <w:r>
              <w:t>0.4</w:t>
            </w:r>
          </w:p>
        </w:tc>
        <w:tc>
          <w:p>
            <w:r>
              <w:t>125000</w:t>
            </w:r>
          </w:p>
        </w:tc>
        <w:tc>
          <w:p>
            <w:r>
              <w:t>0</w:t>
            </w:r>
          </w:p>
        </w:tc>
        <w:tc>
          <w:p>
            <w:r>
              <w:t>125000</w:t>
            </w:r>
          </w:p>
        </w:tc>
        <w:tc>
          <w:p>
            <w:r>
              <w:t>0.4</w:t>
            </w:r>
          </w:p>
        </w:tc>
        <w:tc>
          <w:p>
            <w:r>
              <w:t>0</w:t>
            </w:r>
          </w:p>
        </w:tc>
        <w:tc>
          <w:p>
            <w:r>
              <w:t>0.4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 Ashok Chand Jain</w:t>
            </w:r>
          </w:p>
        </w:tc>
        <w:tc>
          <w:p>
            <w:r>
              <w:t>AEDPK3395K</w:t>
            </w:r>
          </w:p>
        </w:tc>
        <w:tc>
          <w:p>
            <w:r>
              <w:t>1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0.19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0.19</w:t>
            </w:r>
          </w:p>
        </w:tc>
        <w:tc>
          <w:p>
            <w:r>
              <w:t>0</w:t>
            </w:r>
          </w:p>
        </w:tc>
        <w:tc>
          <w:p>
            <w:r>
              <w:t>0.19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 Gautam Chand Jain</w:t>
            </w:r>
          </w:p>
        </w:tc>
        <w:tc>
          <w:p>
            <w:r>
              <w:t>AEDPK3396L</w:t>
            </w:r>
          </w:p>
        </w:tc>
        <w:tc>
          <w:p>
            <w:r>
              <w:t>1</w:t>
            </w:r>
          </w:p>
        </w:tc>
        <w:tc>
          <w:p>
            <w:r>
              <w:t>15703885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15703885</w:t>
            </w:r>
          </w:p>
        </w:tc>
        <w:tc>
          <w:p>
            <w:r>
              <w:t>50.65</w:t>
            </w:r>
          </w:p>
        </w:tc>
        <w:tc>
          <w:p>
            <w:r>
              <w:t>15703885</w:t>
            </w:r>
          </w:p>
        </w:tc>
        <w:tc>
          <w:p>
            <w:r>
              <w:t>0</w:t>
            </w:r>
          </w:p>
        </w:tc>
        <w:tc>
          <w:p>
            <w:r>
              <w:t>15703885</w:t>
            </w:r>
          </w:p>
        </w:tc>
        <w:tc>
          <w:p>
            <w:r>
              <w:t>50.65</w:t>
            </w:r>
          </w:p>
        </w:tc>
        <w:tc>
          <w:p>
            <w:r>
              <w:t>0</w:t>
            </w:r>
          </w:p>
        </w:tc>
        <w:tc>
          <w:p>
            <w:r>
              <w:t>50.65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15703885</w:t>
            </w:r>
          </w:p>
        </w:tc>
      </w:tr>
      <w:tr>
        <w:tc>
          <w:p>
            <w:r>
              <w:t/>
            </w:r>
          </w:p>
        </w:tc>
        <w:tc>
          <w:p>
            <w:r>
              <w:t>K Raaj Kumar Jain</w:t>
            </w:r>
          </w:p>
        </w:tc>
        <w:tc>
          <w:p>
            <w:r>
              <w:t>AEDPK3398E</w:t>
            </w:r>
          </w:p>
        </w:tc>
        <w:tc>
          <w:p>
            <w:r>
              <w:t>1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0.19</w:t>
            </w:r>
          </w:p>
        </w:tc>
        <w:tc>
          <w:p>
            <w:r>
              <w:t>60000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  <w:tc>
          <w:p>
            <w:r>
              <w:t>0.19</w:t>
            </w:r>
          </w:p>
        </w:tc>
        <w:tc>
          <w:p>
            <w:r>
              <w:t>0</w:t>
            </w:r>
          </w:p>
        </w:tc>
        <w:tc>
          <w:p>
            <w:r>
              <w:t>0.19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Ekta Jain</w:t>
            </w:r>
          </w:p>
        </w:tc>
        <w:tc>
          <w:p>
            <w:r>
              <w:t>AEKPJ1043E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Ria Jain</w:t>
            </w:r>
          </w:p>
        </w:tc>
        <w:tc>
          <w:p>
            <w:r>
              <w:t>AJKPJ6627R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Nidhi Jain</w:t>
            </w:r>
          </w:p>
        </w:tc>
        <w:tc>
          <w:p>
            <w:r>
              <w:t>AJUPJ7593G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Harshita Jain</w:t>
            </w:r>
          </w:p>
        </w:tc>
        <w:tc>
          <w:p>
            <w:r>
              <w:t>AKZPJ1976H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Pratik Jain</w:t>
            </w:r>
          </w:p>
        </w:tc>
        <w:tc>
          <w:p>
            <w:r>
              <w:t>APNPP0541F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Sonal Jain</w:t>
            </w:r>
          </w:p>
        </w:tc>
        <w:tc>
          <w:p>
            <w:r>
              <w:t>BBGPS2320R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17567385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56.66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17567385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2793909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2793909</w:t>
            </w:r>
          </w:p>
        </w:tc>
        <w:tc>
          <w:p>
            <w:r>
              <w:t>9.01</w:t>
            </w:r>
          </w:p>
        </w:tc>
        <w:tc>
          <w:p>
            <w:r>
              <w:t>2793909</w:t>
            </w:r>
          </w:p>
        </w:tc>
        <w:tc>
          <w:p>
            <w:r>
              <w:t>0</w:t>
            </w:r>
          </w:p>
        </w:tc>
        <w:tc>
          <w:p>
            <w:r>
              <w:t>2793909</w:t>
            </w:r>
          </w:p>
        </w:tc>
        <w:tc>
          <w:p>
            <w:r>
              <w:t>9.01</w:t>
            </w:r>
          </w:p>
        </w:tc>
        <w:tc>
          <w:p>
            <w:r>
              <w:t>0</w:t>
            </w:r>
          </w:p>
        </w:tc>
        <w:tc>
          <w:p>
            <w:r>
              <w:t>9.01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2793909</w:t>
            </w:r>
          </w:p>
        </w:tc>
      </w:tr>
      <w:tr>
        <w:tc>
          <w:p>
            <w:r>
              <w:t/>
            </w:r>
          </w:p>
        </w:tc>
        <w:tc>
          <w:p>
            <w:r>
              <w:t>KOTAK DEBT HYBRID</w:t>
            </w:r>
          </w:p>
        </w:tc>
        <w:tc>
          <w:p>
            <w:r>
              <w:t>AAATK4475F</w:t>
            </w:r>
          </w:p>
        </w:tc>
        <w:tc>
          <w:p>
            <w:r>
              <w:t>1</w:t>
            </w:r>
          </w:p>
        </w:tc>
        <w:tc>
          <w:p>
            <w:r>
              <w:t>1570264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1570264</w:t>
            </w:r>
          </w:p>
        </w:tc>
        <w:tc>
          <w:p>
            <w:r>
              <w:t>5.06</w:t>
            </w:r>
          </w:p>
        </w:tc>
        <w:tc>
          <w:p>
            <w:r>
              <w:t>1570264</w:t>
            </w:r>
          </w:p>
        </w:tc>
        <w:tc>
          <w:p>
            <w:r>
              <w:t>0</w:t>
            </w:r>
          </w:p>
        </w:tc>
        <w:tc>
          <w:p>
            <w:r>
              <w:t>1570264</w:t>
            </w:r>
          </w:p>
        </w:tc>
        <w:tc>
          <w:p>
            <w:r>
              <w:t>5.06</w:t>
            </w:r>
          </w:p>
        </w:tc>
        <w:tc>
          <w:p>
            <w:r>
              <w:t>0</w:t>
            </w:r>
          </w:p>
        </w:tc>
        <w:tc>
          <w:p>
            <w:r>
              <w:t>5.06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1570264</w:t>
            </w:r>
          </w:p>
        </w:tc>
      </w:tr>
      <w:tr>
        <w:tc>
          <w:p>
            <w:r>
              <w:t/>
            </w:r>
          </w:p>
        </w:tc>
        <w:tc>
          <w:p>
            <w:r>
              <w:t>NIPPON LIFE INDIA TRUSTEE LTD-A/C NIPPON INDIA SMA</w:t>
            </w:r>
          </w:p>
        </w:tc>
        <w:tc>
          <w:p>
            <w:r>
              <w:t>AAATR0090B</w:t>
            </w:r>
          </w:p>
        </w:tc>
        <w:tc>
          <w:p>
            <w:r>
              <w:t>1</w:t>
            </w:r>
          </w:p>
        </w:tc>
        <w:tc>
          <w:p>
            <w:r>
              <w:t>1223645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1223645</w:t>
            </w:r>
          </w:p>
        </w:tc>
        <w:tc>
          <w:p>
            <w:r>
              <w:t>3.95</w:t>
            </w:r>
          </w:p>
        </w:tc>
        <w:tc>
          <w:p>
            <w:r>
              <w:t>1223645</w:t>
            </w:r>
          </w:p>
        </w:tc>
        <w:tc>
          <w:p>
            <w:r>
              <w:t>0</w:t>
            </w:r>
          </w:p>
        </w:tc>
        <w:tc>
          <w:p>
            <w:r>
              <w:t>1223645</w:t>
            </w:r>
          </w:p>
        </w:tc>
        <w:tc>
          <w:p>
            <w:r>
              <w:t>3.95</w:t>
            </w:r>
          </w:p>
        </w:tc>
        <w:tc>
          <w:p>
            <w:r>
              <w:t>0</w:t>
            </w:r>
          </w:p>
        </w:tc>
        <w:tc>
          <w:p>
            <w:r>
              <w:t>3.95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1223645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412806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412806</w:t>
            </w:r>
          </w:p>
        </w:tc>
        <w:tc>
          <w:p>
            <w:r>
              <w:t>1.33</w:t>
            </w:r>
          </w:p>
        </w:tc>
        <w:tc>
          <w:p>
            <w:r>
              <w:t>412806</w:t>
            </w:r>
          </w:p>
        </w:tc>
        <w:tc>
          <w:p>
            <w:r>
              <w:t>0</w:t>
            </w:r>
          </w:p>
        </w:tc>
        <w:tc>
          <w:p>
            <w:r>
              <w:t>412806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1.33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412806</w:t>
            </w:r>
          </w:p>
        </w:tc>
      </w:tr>
      <w:tr>
        <w:tc>
          <w:p>
            <w:r>
              <w:t/>
            </w:r>
          </w:p>
        </w:tc>
        <w:tc>
          <w:p>
            <w:r>
              <w:t>SAGEONE - FLAGSHIP GROWTH 2 FUND  .</w:t>
            </w:r>
          </w:p>
        </w:tc>
        <w:tc>
          <w:p>
            <w:r>
              <w:t>ABBTS6871M</w:t>
            </w:r>
          </w:p>
        </w:tc>
        <w:tc>
          <w:p>
            <w:r>
              <w:t>1</w:t>
            </w:r>
          </w:p>
        </w:tc>
        <w:tc>
          <w:p>
            <w:r>
              <w:t>352806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352806</w:t>
            </w:r>
          </w:p>
        </w:tc>
        <w:tc>
          <w:p>
            <w:r>
              <w:t>1.14</w:t>
            </w:r>
          </w:p>
        </w:tc>
        <w:tc>
          <w:p>
            <w:r>
              <w:t>352806</w:t>
            </w:r>
          </w:p>
        </w:tc>
        <w:tc>
          <w:p>
            <w:r>
              <w:t>0</w:t>
            </w:r>
          </w:p>
        </w:tc>
        <w:tc>
          <w:p>
            <w:r>
              <w:t>352806</w:t>
            </w:r>
          </w:p>
        </w:tc>
        <w:tc>
          <w:p>
            <w:r>
              <w:t>1.14</w:t>
            </w:r>
          </w:p>
        </w:tc>
        <w:tc>
          <w:p>
            <w:r>
              <w:t>0</w:t>
            </w:r>
          </w:p>
        </w:tc>
        <w:tc>
          <w:p>
            <w:r>
              <w:t>1.14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352806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3206715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3206715</w:t>
            </w:r>
          </w:p>
        </w:tc>
        <w:tc>
          <w:p>
            <w:r>
              <w:t>10.34</w:t>
            </w:r>
          </w:p>
        </w:tc>
        <w:tc>
          <w:p>
            <w:r>
              <w:t>3206715</w:t>
            </w:r>
          </w:p>
        </w:tc>
        <w:tc>
          <w:p>
            <w:r>
              <w:t>0</w:t>
            </w:r>
          </w:p>
        </w:tc>
        <w:tc>
          <w:p>
            <w:r>
              <w:t>3206715</w:t>
            </w:r>
          </w:p>
        </w:tc>
        <w:tc>
          <w:p>
            <w:r>
              <w:t>10.34</w:t>
            </w:r>
          </w:p>
        </w:tc>
        <w:tc>
          <w:p>
            <w:r>
              <w:t>0</w:t>
            </w:r>
          </w:p>
        </w:tc>
        <w:tc>
          <w:p>
            <w:r>
              <w:t>10.34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3206715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297003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297003</w:t>
            </w:r>
          </w:p>
        </w:tc>
        <w:tc>
          <w:p>
            <w:r>
              <w:t>0.96</w:t>
            </w:r>
          </w:p>
        </w:tc>
        <w:tc>
          <w:p>
            <w:r>
              <w:t>297003</w:t>
            </w:r>
          </w:p>
        </w:tc>
        <w:tc>
          <w:p>
            <w:r>
              <w:t>0</w:t>
            </w:r>
          </w:p>
        </w:tc>
        <w:tc>
          <w:p>
            <w:r>
              <w:t>297003</w:t>
            </w:r>
          </w:p>
        </w:tc>
        <w:tc>
          <w:p>
            <w:r>
              <w:t>0.96</w:t>
            </w:r>
          </w:p>
        </w:tc>
        <w:tc>
          <w:p>
            <w:r>
              <w:t>0</w:t>
            </w:r>
          </w:p>
        </w:tc>
        <w:tc>
          <w:p>
            <w:r>
              <w:t>0.96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297003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836561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836561</w:t>
            </w:r>
          </w:p>
        </w:tc>
        <w:tc>
          <w:p>
            <w:r>
              <w:t>2.7</w:t>
            </w:r>
          </w:p>
        </w:tc>
        <w:tc>
          <w:p>
            <w:r>
              <w:t>836561</w:t>
            </w:r>
          </w:p>
        </w:tc>
        <w:tc>
          <w:p>
            <w:r>
              <w:t>0</w:t>
            </w:r>
          </w:p>
        </w:tc>
        <w:tc>
          <w:p>
            <w:r>
              <w:t>836561</w:t>
            </w:r>
          </w:p>
        </w:tc>
        <w:tc>
          <w:p>
            <w:r>
              <w:t>2.7</w:t>
            </w:r>
          </w:p>
        </w:tc>
        <w:tc>
          <w:p>
            <w:r>
              <w:t>0</w:t>
            </w:r>
          </w:p>
        </w:tc>
        <w:tc>
          <w:p>
            <w:r>
              <w:t>2.7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836561</w:t>
            </w:r>
          </w:p>
        </w:tc>
      </w:tr>
      <w:tr>
        <w:tc>
          <w:p>
            <w:r>
              <w:t/>
            </w:r>
          </w:p>
        </w:tc>
        <w:tc>
          <w:p>
            <w:r>
              <w:t>BOWHEAD INDIA FUND</w:t>
            </w:r>
          </w:p>
        </w:tc>
        <w:tc>
          <w:p>
            <w:r>
              <w:t>AAICB6686J</w:t>
            </w:r>
          </w:p>
        </w:tc>
        <w:tc>
          <w:p>
            <w:r>
              <w:t>1</w:t>
            </w:r>
          </w:p>
        </w:tc>
        <w:tc>
          <w:p>
            <w:r>
              <w:t>688049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688049</w:t>
            </w:r>
          </w:p>
        </w:tc>
        <w:tc>
          <w:p>
            <w:r>
              <w:t>2.22</w:t>
            </w:r>
          </w:p>
        </w:tc>
        <w:tc>
          <w:p>
            <w:r>
              <w:t>688049</w:t>
            </w:r>
          </w:p>
        </w:tc>
        <w:tc>
          <w:p>
            <w:r>
              <w:t>0</w:t>
            </w:r>
          </w:p>
        </w:tc>
        <w:tc>
          <w:p>
            <w:r>
              <w:t>688049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688049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10</w:t>
            </w:r>
          </w:p>
        </w:tc>
        <w:tc>
          <w:p>
            <w:r>
              <w:t>1133564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1133564</w:t>
            </w:r>
          </w:p>
        </w:tc>
        <w:tc>
          <w:p>
            <w:r>
              <w:t>3.66</w:t>
            </w:r>
          </w:p>
        </w:tc>
        <w:tc>
          <w:p>
            <w:r>
              <w:t>1133564</w:t>
            </w:r>
          </w:p>
        </w:tc>
        <w:tc>
          <w:p>
            <w:r>
              <w:t>0</w:t>
            </w:r>
          </w:p>
        </w:tc>
        <w:tc>
          <w:p>
            <w:r>
              <w:t>1133564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1133564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82065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82065</w:t>
            </w:r>
          </w:p>
        </w:tc>
        <w:tc>
          <w:p>
            <w:r>
              <w:t>0.26</w:t>
            </w:r>
          </w:p>
        </w:tc>
        <w:tc>
          <w:p>
            <w:r>
              <w:t>82065</w:t>
            </w:r>
          </w:p>
        </w:tc>
        <w:tc>
          <w:p>
            <w:r>
              <w:t>0</w:t>
            </w:r>
          </w:p>
        </w:tc>
        <w:tc>
          <w:p>
            <w:r>
              <w:t>82065</w:t>
            </w:r>
          </w:p>
        </w:tc>
        <w:tc>
          <w:p>
            <w:r>
              <w:t>0.26</w:t>
            </w:r>
          </w:p>
        </w:tc>
        <w:tc>
          <w:p>
            <w:r>
              <w:t>0</w:t>
            </w:r>
          </w:p>
        </w:tc>
        <w:tc>
          <w:p>
            <w:r>
              <w:t>0.26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82065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17617</w:t>
            </w:r>
          </w:p>
        </w:tc>
        <w:tc>
          <w:p>
            <w:r>
              <w:t>6116116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6116116</w:t>
            </w:r>
          </w:p>
        </w:tc>
        <w:tc>
          <w:p>
            <w:r>
              <w:t>19.73</w:t>
            </w:r>
          </w:p>
        </w:tc>
        <w:tc>
          <w:p>
            <w:r>
              <w:t>6116116</w:t>
            </w:r>
          </w:p>
        </w:tc>
        <w:tc>
          <w:p>
            <w:r>
              <w:t>0</w:t>
            </w:r>
          </w:p>
        </w:tc>
        <w:tc>
          <w:p>
            <w:r>
              <w:t>6116116</w:t>
            </w:r>
          </w:p>
        </w:tc>
        <w:tc>
          <w:p>
            <w:r>
              <w:t>19.73</w:t>
            </w:r>
          </w:p>
        </w:tc>
        <w:tc>
          <w:p>
            <w:r>
              <w:t>0</w:t>
            </w:r>
          </w:p>
        </w:tc>
        <w:tc>
          <w:p>
            <w:r>
              <w:t>19.73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6046516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616000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616000</w:t>
            </w:r>
          </w:p>
        </w:tc>
        <w:tc>
          <w:p>
            <w:r>
              <w:t>1.99</w:t>
            </w:r>
          </w:p>
        </w:tc>
        <w:tc>
          <w:p>
            <w:r>
              <w:t>616000</w:t>
            </w:r>
          </w:p>
        </w:tc>
        <w:tc>
          <w:p>
            <w:r>
              <w:t>0</w:t>
            </w:r>
          </w:p>
        </w:tc>
        <w:tc>
          <w:p>
            <w:r>
              <w:t>616000</w:t>
            </w:r>
          </w:p>
        </w:tc>
        <w:tc>
          <w:p>
            <w:r>
              <w:t>1.99</w:t>
            </w:r>
          </w:p>
        </w:tc>
        <w:tc>
          <w:p>
            <w:r>
              <w:t>0</w:t>
            </w:r>
          </w:p>
        </w:tc>
        <w:tc>
          <w:p>
            <w:r>
              <w:t>1.99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616000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404</w:t>
            </w:r>
          </w:p>
        </w:tc>
        <w:tc>
          <w:p>
            <w:r>
              <w:t>294939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294939</w:t>
            </w:r>
          </w:p>
        </w:tc>
        <w:tc>
          <w:p>
            <w:r>
              <w:t>0.95</w:t>
            </w:r>
          </w:p>
        </w:tc>
        <w:tc>
          <w:p>
            <w:r>
              <w:t>294939</w:t>
            </w:r>
          </w:p>
        </w:tc>
        <w:tc>
          <w:p>
            <w:r>
              <w:t>0</w:t>
            </w:r>
          </w:p>
        </w:tc>
        <w:tc>
          <w:p>
            <w:r>
              <w:t>294939</w:t>
            </w:r>
          </w:p>
        </w:tc>
        <w:tc>
          <w:p>
            <w:r>
              <w:t>0.95</w:t>
            </w:r>
          </w:p>
        </w:tc>
        <w:tc>
          <w:p>
            <w:r>
              <w:t>0</w:t>
            </w:r>
          </w:p>
        </w:tc>
        <w:tc>
          <w:p>
            <w:r>
              <w:t>0.95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292939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257</w:t>
            </w:r>
          </w:p>
        </w:tc>
        <w:tc>
          <w:p>
            <w:r>
              <w:t>1648517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1648517</w:t>
            </w:r>
          </w:p>
        </w:tc>
        <w:tc>
          <w:p>
            <w:r>
              <w:t>5.32</w:t>
            </w:r>
          </w:p>
        </w:tc>
        <w:tc>
          <w:p>
            <w:r>
              <w:t>1648517</w:t>
            </w:r>
          </w:p>
        </w:tc>
        <w:tc>
          <w:p>
            <w:r>
              <w:t>0</w:t>
            </w:r>
          </w:p>
        </w:tc>
        <w:tc>
          <w:p>
            <w:r>
              <w:t>1648517</w:t>
            </w:r>
          </w:p>
        </w:tc>
        <w:tc>
          <w:p>
            <w:r>
              <w:t>5.32</w:t>
            </w:r>
          </w:p>
        </w:tc>
        <w:tc>
          <w:p>
            <w:r>
              <w:t>0</w:t>
            </w:r>
          </w:p>
        </w:tc>
        <w:tc>
          <w:p>
            <w:r>
              <w:t>5.32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1648517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408</w:t>
            </w:r>
          </w:p>
        </w:tc>
        <w:tc>
          <w:p>
            <w:r>
              <w:t>338699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338699</w:t>
            </w:r>
          </w:p>
        </w:tc>
        <w:tc>
          <w:p>
            <w:r>
              <w:t>1.09</w:t>
            </w:r>
          </w:p>
        </w:tc>
        <w:tc>
          <w:p>
            <w:r>
              <w:t>338699</w:t>
            </w:r>
          </w:p>
        </w:tc>
        <w:tc>
          <w:p>
            <w:r>
              <w:t>0</w:t>
            </w:r>
          </w:p>
        </w:tc>
        <w:tc>
          <w:p>
            <w:r>
              <w:t>338699</w:t>
            </w:r>
          </w:p>
        </w:tc>
        <w:tc>
          <w:p>
            <w:r>
              <w:t>1.09</w:t>
            </w:r>
          </w:p>
        </w:tc>
        <w:tc>
          <w:p>
            <w:r>
              <w:t>0</w:t>
            </w:r>
          </w:p>
        </w:tc>
        <w:tc>
          <w:p>
            <w:r>
              <w:t>1.09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338699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949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949</w:t>
            </w:r>
          </w:p>
        </w:tc>
        <w:tc>
          <w:p>
            <w:r>
              <w:t>0</w:t>
            </w:r>
          </w:p>
        </w:tc>
        <w:tc>
          <w:p>
            <w:r>
              <w:t>949</w:t>
            </w:r>
          </w:p>
        </w:tc>
        <w:tc>
          <w:p>
            <w:r>
              <w:t>0</w:t>
            </w:r>
          </w:p>
        </w:tc>
        <w:tc>
          <w:p>
            <w:r>
              <w:t>949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949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399</w:t>
            </w:r>
          </w:p>
        </w:tc>
        <w:tc>
          <w:p>
            <w:r>
              <w:t>314944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314944</w:t>
            </w:r>
          </w:p>
        </w:tc>
        <w:tc>
          <w:p>
            <w:r>
              <w:t>1.02</w:t>
            </w:r>
          </w:p>
        </w:tc>
        <w:tc>
          <w:p>
            <w:r>
              <w:t>314944</w:t>
            </w:r>
          </w:p>
        </w:tc>
        <w:tc>
          <w:p>
            <w:r>
              <w:t>0</w:t>
            </w:r>
          </w:p>
        </w:tc>
        <w:tc>
          <w:p>
            <w:r>
              <w:t>314944</w:t>
            </w:r>
          </w:p>
        </w:tc>
        <w:tc>
          <w:p>
            <w:r>
              <w:t>1.02</w:t>
            </w:r>
          </w:p>
        </w:tc>
        <w:tc>
          <w:p>
            <w:r>
              <w:t>0</w:t>
            </w:r>
          </w:p>
        </w:tc>
        <w:tc>
          <w:p>
            <w:r>
              <w:t>1.02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314944</w:t>
            </w:r>
          </w:p>
        </w:tc>
      </w:tr>
      <w:tr>
        <w:tc>
          <w:p>
            <w:r>
              <w:t/>
            </w:r>
          </w:p>
        </w:tc>
        <w:tc>
          <w:p>
            <w:r>
              <w:t>Trusts</w:t>
            </w:r>
          </w:p>
        </w:tc>
        <w:tc>
          <w:p>
            <w:r>
              <w:t/>
            </w:r>
          </w:p>
        </w:tc>
        <w:tc>
          <w:p>
            <w:r>
              <w:t>7</w:t>
            </w:r>
          </w:p>
        </w:tc>
        <w:tc>
          <w:p>
            <w:r>
              <w:t>22806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22806</w:t>
            </w:r>
          </w:p>
        </w:tc>
        <w:tc>
          <w:p>
            <w:r>
              <w:t>0.07</w:t>
            </w:r>
          </w:p>
        </w:tc>
        <w:tc>
          <w:p>
            <w:r>
              <w:t>22806</w:t>
            </w:r>
          </w:p>
        </w:tc>
        <w:tc>
          <w:p>
            <w:r>
              <w:t>0</w:t>
            </w:r>
          </w:p>
        </w:tc>
        <w:tc>
          <w:p>
            <w:r>
              <w:t>22806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0.07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22806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18691</w:t>
            </w:r>
          </w:p>
        </w:tc>
        <w:tc>
          <w:p>
            <w:r>
              <w:t>9096336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9096336</w:t>
            </w:r>
          </w:p>
        </w:tc>
        <w:tc>
          <w:p>
            <w:r>
              <w:t>29.34</w:t>
            </w:r>
          </w:p>
        </w:tc>
        <w:tc>
          <w:p>
            <w:r>
              <w:t>9096336</w:t>
            </w:r>
          </w:p>
        </w:tc>
        <w:tc>
          <w:p>
            <w:r>
              <w:t>0</w:t>
            </w:r>
          </w:p>
        </w:tc>
        <w:tc>
          <w:p>
            <w:r>
              <w:t>9096336</w:t>
            </w:r>
          </w:p>
        </w:tc>
        <w:tc>
          <w:p>
            <w:r>
              <w:t>29.34</w:t>
            </w:r>
          </w:p>
        </w:tc>
        <w:tc>
          <w:p>
            <w:r>
              <w:t>0</w:t>
            </w:r>
          </w:p>
        </w:tc>
        <w:tc>
          <w:p>
            <w:r>
              <w:t>29.34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9024736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18705</w:t>
            </w:r>
          </w:p>
        </w:tc>
        <w:tc>
          <w:p>
            <w:r>
              <w:t>13436615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13436615</w:t>
            </w:r>
          </w:p>
        </w:tc>
        <w:tc>
          <w:p>
            <w:r>
              <w:t>43.34</w:t>
            </w:r>
          </w:p>
        </w:tc>
        <w:tc>
          <w:p>
            <w:r>
              <w:t>13436615</w:t>
            </w:r>
          </w:p>
        </w:tc>
        <w:tc>
          <w:p>
            <w:r>
              <w:t>0</w:t>
            </w:r>
          </w:p>
        </w:tc>
        <w:tc>
          <w:p>
            <w:r>
              <w:t>13436615</w:t>
            </w:r>
          </w:p>
        </w:tc>
        <w:tc>
          <w:p>
            <w:r>
              <w:t>43.34</w:t>
            </w:r>
          </w:p>
        </w:tc>
        <w:tc>
          <w:p>
            <w:r>
              <w:t>0</w:t>
            </w:r>
          </w:p>
        </w:tc>
        <w:tc>
          <w:p>
            <w:r>
              <w:t>43.34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13365015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