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564C" w14:textId="77777777" w:rsidR="00854377" w:rsidRDefault="00854377" w:rsidP="009D31C9">
      <w:pPr>
        <w:pStyle w:val="Heading2"/>
        <w:kinsoku w:val="0"/>
        <w:overflowPunct w:val="0"/>
        <w:ind w:right="98"/>
        <w:jc w:val="center"/>
        <w:rPr>
          <w:u w:val="none"/>
        </w:rPr>
      </w:pPr>
      <w:r>
        <w:rPr>
          <w:u w:val="none"/>
        </w:rPr>
        <w:t>ANNEXURE</w:t>
      </w:r>
      <w:r>
        <w:rPr>
          <w:spacing w:val="-13"/>
          <w:u w:val="none"/>
        </w:rPr>
        <w:t xml:space="preserve"> </w:t>
      </w:r>
      <w:r>
        <w:rPr>
          <w:u w:val="none"/>
        </w:rPr>
        <w:t>I</w:t>
      </w:r>
    </w:p>
    <w:p w14:paraId="50C36E43" w14:textId="77777777" w:rsidR="00854377" w:rsidRDefault="00854377" w:rsidP="00854377">
      <w:pPr>
        <w:pStyle w:val="BodyText"/>
        <w:kinsoku w:val="0"/>
        <w:overflowPunct w:val="0"/>
        <w:spacing w:before="74"/>
        <w:ind w:left="2280" w:firstLine="0"/>
      </w:pPr>
      <w:r>
        <w:rPr>
          <w:b/>
          <w:bCs/>
          <w:spacing w:val="-1"/>
          <w:u w:val="thick"/>
        </w:rPr>
        <w:t>Format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to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submitted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1"/>
          <w:u w:val="thick"/>
        </w:rPr>
        <w:t>by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listed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entity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on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quarterly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basis</w:t>
      </w:r>
    </w:p>
    <w:p w14:paraId="7469D335" w14:textId="77777777" w:rsidR="00372724" w:rsidRDefault="00372724" w:rsidP="00372724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  <w:spacing w:before="74"/>
      </w:pP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t>Entity</w:t>
      </w:r>
      <w:r w:rsidR="00CF19AE">
        <w:t xml:space="preserve"> </w:t>
      </w:r>
      <w:r w:rsidR="00CF19AE">
        <w:tab/>
      </w:r>
      <w:r w:rsidR="00CF19AE" w:rsidRPr="000B01B3">
        <w:rPr>
          <w:b/>
        </w:rPr>
        <w:t>-</w:t>
      </w:r>
      <w:r w:rsidR="00CF19AE">
        <w:t xml:space="preserve"> </w:t>
      </w:r>
      <w:r w:rsidR="0036494E" w:rsidRPr="0036494E">
        <w:rPr>
          <w:b/>
        </w:rPr>
        <w:t>Pokarna Limited</w:t>
      </w:r>
    </w:p>
    <w:p w14:paraId="1AD8946A" w14:textId="77777777" w:rsidR="00854377" w:rsidRPr="00FF357C" w:rsidRDefault="00372724" w:rsidP="00832E86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</w:pPr>
      <w:r>
        <w:rPr>
          <w:spacing w:val="-1"/>
        </w:rPr>
        <w:t>Quarter</w:t>
      </w:r>
      <w:r>
        <w:rPr>
          <w:spacing w:val="-14"/>
        </w:rPr>
        <w:t xml:space="preserve"> </w:t>
      </w:r>
      <w:r>
        <w:t>ending</w:t>
      </w:r>
      <w:r w:rsidR="00CF19AE">
        <w:tab/>
      </w:r>
      <w:r w:rsidR="00CF19AE">
        <w:tab/>
      </w:r>
      <w:r w:rsidR="00B8547B">
        <w:rPr>
          <w:b/>
        </w:rPr>
        <w:t xml:space="preserve">- </w:t>
      </w:r>
      <w:r w:rsidR="00832E86" w:rsidRPr="00832E86">
        <w:rPr>
          <w:b/>
        </w:rPr>
        <w:t>30-Jun-2023</w:t>
      </w:r>
    </w:p>
    <w:p w14:paraId="01C2593D" w14:textId="77777777" w:rsidR="00FF357C" w:rsidRDefault="00FF357C" w:rsidP="00FF357C">
      <w:pPr>
        <w:pStyle w:val="BodyText"/>
        <w:tabs>
          <w:tab w:val="left" w:pos="601"/>
        </w:tabs>
        <w:kinsoku w:val="0"/>
        <w:overflowPunct w:val="0"/>
        <w:rPr>
          <w:b/>
        </w:rPr>
      </w:pPr>
    </w:p>
    <w:p w14:paraId="17E62B84" w14:textId="77777777" w:rsidR="00FF357C" w:rsidRDefault="00FF357C" w:rsidP="00FF357C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  <w:rPr>
          <w:b/>
        </w:rPr>
      </w:pPr>
      <w:r>
        <w:rPr>
          <w:b/>
        </w:rPr>
        <w:t xml:space="preserve"> Composition Of Board Of Director </w:t>
      </w:r>
    </w:p>
    <w:tbl>
      <w:tblPr>
        <w:tblStyle w:val="TableGrid"/>
        <w:tblpPr w:leftFromText="180" w:rightFromText="180" w:vertAnchor="text" w:horzAnchor="margin" w:tblpY="128"/>
        <w:tblW w:w="10548" w:type="dxa"/>
        <w:tblLayout w:type="fixed"/>
        <w:tblLook w:val="04A0" w:firstRow="1" w:lastRow="0" w:firstColumn="1" w:lastColumn="0" w:noHBand="0" w:noVBand="1"/>
      </w:tblPr>
      <w:tblGrid>
        <w:gridCol w:w="378"/>
        <w:gridCol w:w="450"/>
        <w:gridCol w:w="360"/>
        <w:gridCol w:w="360"/>
        <w:gridCol w:w="450"/>
        <w:gridCol w:w="450"/>
        <w:gridCol w:w="360"/>
        <w:gridCol w:w="450"/>
        <w:gridCol w:w="450"/>
        <w:gridCol w:w="360"/>
        <w:gridCol w:w="450"/>
        <w:gridCol w:w="45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</w:tblGrid>
      <w:tr w:rsidR="006F22F7" w14:paraId="70CBBCC9" w14:textId="77777777" w:rsidTr="006F22F7">
        <w:tc>
          <w:tcPr>
            <w:tcW w:w="378" w:type="dxa"/>
          </w:tcPr>
          <w:p w14:paraId="74201CD3" w14:textId="77777777" w:rsidR="00F270AF" w:rsidRPr="00372724" w:rsidRDefault="00F270AF" w:rsidP="00C56A62">
            <w:pPr>
              <w:pStyle w:val="TableParagraph"/>
              <w:kinsoku w:val="0"/>
              <w:overflowPunct w:val="0"/>
              <w:ind w:left="85" w:right="1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(Mr</w:t>
            </w:r>
            <w:r>
              <w:rPr>
                <w:rFonts w:ascii="Arial" w:hAnsi="Arial" w:cs="Arial"/>
                <w:sz w:val="20"/>
                <w:szCs w:val="20"/>
              </w:rPr>
              <w:t>./Ms)</w:t>
            </w:r>
          </w:p>
        </w:tc>
        <w:tc>
          <w:tcPr>
            <w:tcW w:w="450" w:type="dxa"/>
          </w:tcPr>
          <w:p w14:paraId="0EFED280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Na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w w:val="9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Directo</w:t>
            </w:r>
            <w:r>
              <w:t>r</w:t>
            </w:r>
          </w:p>
        </w:tc>
        <w:tc>
          <w:tcPr>
            <w:tcW w:w="360" w:type="dxa"/>
          </w:tcPr>
          <w:p w14:paraId="60DE381D" w14:textId="77777777" w:rsidR="00F270AF" w:rsidRPr="001132AC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1132AC">
              <w:t xml:space="preserve">DIN </w:t>
            </w:r>
          </w:p>
        </w:tc>
        <w:tc>
          <w:tcPr>
            <w:tcW w:w="360" w:type="dxa"/>
          </w:tcPr>
          <w:p w14:paraId="481B928B" w14:textId="77777777" w:rsidR="00F270AF" w:rsidRPr="001132AC" w:rsidRDefault="00F270AF" w:rsidP="00C56A62">
            <w:pPr>
              <w:pStyle w:val="TableParagraph"/>
              <w:kinsoku w:val="0"/>
              <w:overflowPunct w:val="0"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2AC">
              <w:rPr>
                <w:rFonts w:ascii="Arial" w:hAnsi="Arial" w:cs="Arial"/>
                <w:sz w:val="20"/>
                <w:szCs w:val="20"/>
              </w:rPr>
              <w:t>PAN</w:t>
            </w:r>
          </w:p>
        </w:tc>
        <w:tc>
          <w:tcPr>
            <w:tcW w:w="450" w:type="dxa"/>
          </w:tcPr>
          <w:p w14:paraId="64D1A873" w14:textId="77777777" w:rsidR="00F270AF" w:rsidRDefault="00F270AF" w:rsidP="00C56A62">
            <w:pPr>
              <w:pStyle w:val="TableParagraph"/>
              <w:kinsoku w:val="0"/>
              <w:overflowPunct w:val="0"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(Chairperson</w:t>
            </w:r>
          </w:p>
          <w:p w14:paraId="5A382854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/Executive/Non-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Executive/</w:t>
            </w:r>
          </w:p>
          <w:p w14:paraId="37701594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Independent/</w:t>
            </w:r>
          </w:p>
          <w:p w14:paraId="61F89A4B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rPr>
                <w:spacing w:val="-1"/>
              </w:rPr>
              <w:t>N</w:t>
            </w:r>
            <w:r>
              <w:t>ominee)</w:t>
            </w:r>
          </w:p>
        </w:tc>
        <w:tc>
          <w:tcPr>
            <w:tcW w:w="450" w:type="dxa"/>
          </w:tcPr>
          <w:p w14:paraId="19440CAF" w14:textId="77777777" w:rsidR="00F270AF" w:rsidRPr="00372724" w:rsidRDefault="00F270AF" w:rsidP="00C56A62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Category</w:t>
            </w:r>
          </w:p>
        </w:tc>
        <w:tc>
          <w:tcPr>
            <w:tcW w:w="360" w:type="dxa"/>
          </w:tcPr>
          <w:p w14:paraId="62A75C74" w14:textId="77777777" w:rsidR="00F270AF" w:rsidRDefault="00F270AF" w:rsidP="00C56A62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Date of Appointment</w:t>
            </w:r>
          </w:p>
        </w:tc>
        <w:tc>
          <w:tcPr>
            <w:tcW w:w="450" w:type="dxa"/>
          </w:tcPr>
          <w:p w14:paraId="4992C7E6" w14:textId="77777777" w:rsidR="00F270AF" w:rsidRPr="00372724" w:rsidRDefault="00F270AF" w:rsidP="00C56A62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Appoint</w:t>
            </w:r>
            <w:r>
              <w:rPr>
                <w:rFonts w:ascii="Arial" w:hAnsi="Arial" w:cs="Arial"/>
                <w:sz w:val="20"/>
                <w:szCs w:val="20"/>
              </w:rPr>
              <w:t>ment</w:t>
            </w:r>
          </w:p>
        </w:tc>
        <w:tc>
          <w:tcPr>
            <w:tcW w:w="450" w:type="dxa"/>
          </w:tcPr>
          <w:p w14:paraId="1F0BA2C4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Date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w w:val="95"/>
              </w:rPr>
              <w:t>cessati</w:t>
            </w:r>
            <w:r>
              <w:rPr>
                <w:spacing w:val="-1"/>
              </w:rPr>
              <w:t>on</w:t>
            </w:r>
          </w:p>
        </w:tc>
        <w:tc>
          <w:tcPr>
            <w:tcW w:w="360" w:type="dxa"/>
          </w:tcPr>
          <w:p w14:paraId="1C6FF55F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Tenure</w:t>
            </w:r>
          </w:p>
        </w:tc>
        <w:tc>
          <w:tcPr>
            <w:tcW w:w="450" w:type="dxa"/>
          </w:tcPr>
          <w:p w14:paraId="0E2511E2" w14:textId="77777777" w:rsidR="00F270AF" w:rsidRPr="00C304DD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Date of Birth</w:t>
            </w:r>
          </w:p>
        </w:tc>
        <w:tc>
          <w:tcPr>
            <w:tcW w:w="450" w:type="dxa"/>
          </w:tcPr>
          <w:p w14:paraId="30D7329C" w14:textId="78B100D6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bCs/>
              </w:rPr>
            </w:pPr>
            <w:r w:rsidRPr="00F270AF">
              <w:rPr>
                <w:bCs/>
              </w:rPr>
              <w:t>Whether the director is disqualified?</w:t>
            </w:r>
          </w:p>
        </w:tc>
        <w:tc>
          <w:tcPr>
            <w:tcW w:w="360" w:type="dxa"/>
          </w:tcPr>
          <w:p w14:paraId="5DABE93A" w14:textId="2365F4AF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bCs/>
              </w:rPr>
            </w:pPr>
            <w:r w:rsidRPr="00F270AF">
              <w:rPr>
                <w:bCs/>
              </w:rPr>
              <w:t>Start Date of disqualification</w:t>
            </w:r>
          </w:p>
        </w:tc>
        <w:tc>
          <w:tcPr>
            <w:tcW w:w="450" w:type="dxa"/>
          </w:tcPr>
          <w:p w14:paraId="55420665" w14:textId="567F0D85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bCs/>
              </w:rPr>
            </w:pPr>
            <w:r w:rsidRPr="00F270AF">
              <w:rPr>
                <w:bCs/>
              </w:rPr>
              <w:t>End Date of disqualification</w:t>
            </w:r>
          </w:p>
        </w:tc>
        <w:tc>
          <w:tcPr>
            <w:tcW w:w="450" w:type="dxa"/>
          </w:tcPr>
          <w:p w14:paraId="5A8CE8FC" w14:textId="725F0887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bCs/>
              </w:rPr>
            </w:pPr>
            <w:r w:rsidRPr="00F270AF">
              <w:rPr>
                <w:bCs/>
              </w:rPr>
              <w:t>Details of disqualification</w:t>
            </w:r>
          </w:p>
        </w:tc>
        <w:tc>
          <w:tcPr>
            <w:tcW w:w="450" w:type="dxa"/>
          </w:tcPr>
          <w:p w14:paraId="5AF34FD0" w14:textId="6DCE8C7A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bCs/>
              </w:rPr>
            </w:pPr>
            <w:r w:rsidRPr="00F270AF">
              <w:rPr>
                <w:bCs/>
              </w:rPr>
              <w:t>Current status</w:t>
            </w:r>
          </w:p>
        </w:tc>
        <w:tc>
          <w:tcPr>
            <w:tcW w:w="450" w:type="dxa"/>
          </w:tcPr>
          <w:p w14:paraId="3F2BD2CF" w14:textId="773A16CA" w:rsidR="00F270AF" w:rsidRPr="00707283" w:rsidRDefault="004F4CC3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E835FE">
              <w:rPr>
                <w:bCs/>
              </w:rPr>
              <w:t>Whether special resolution passed? [Refer Reg. 17 (1A) of Listing Regulations]</w:t>
            </w:r>
          </w:p>
        </w:tc>
        <w:tc>
          <w:tcPr>
            <w:tcW w:w="450" w:type="dxa"/>
          </w:tcPr>
          <w:p w14:paraId="0F432286" w14:textId="77777777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707283">
              <w:rPr>
                <w:bCs/>
              </w:rPr>
              <w:t>Date of passing special resolution</w:t>
            </w:r>
          </w:p>
        </w:tc>
        <w:tc>
          <w:tcPr>
            <w:tcW w:w="450" w:type="dxa"/>
          </w:tcPr>
          <w:p w14:paraId="1D90218F" w14:textId="4EF70744" w:rsidR="00F270AF" w:rsidRDefault="00E04AAE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E04AAE">
              <w:t>No. of Directorship in listed entities including this listed entity [in reference to Regulation 17A (1)]</w:t>
            </w:r>
          </w:p>
        </w:tc>
        <w:tc>
          <w:tcPr>
            <w:tcW w:w="450" w:type="dxa"/>
          </w:tcPr>
          <w:p w14:paraId="3D642B3D" w14:textId="15DE12A5" w:rsidR="00F270AF" w:rsidRDefault="002D1AD9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2D1AD9">
              <w:t>No of Independent Directorship in listed entities including this listed entity [in reference to proviso to regu</w:t>
            </w:r>
            <w:r w:rsidRPr="002D1AD9">
              <w:lastRenderedPageBreak/>
              <w:t>lation 17A (1)]</w:t>
            </w:r>
          </w:p>
        </w:tc>
        <w:tc>
          <w:tcPr>
            <w:tcW w:w="450" w:type="dxa"/>
          </w:tcPr>
          <w:p w14:paraId="46DB9728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lastRenderedPageBreak/>
              <w:t>No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23"/>
                <w:w w:val="99"/>
              </w:rPr>
              <w:t xml:space="preserve"> </w:t>
            </w:r>
            <w:r>
              <w:rPr>
                <w:w w:val="95"/>
              </w:rPr>
              <w:t>memberships</w:t>
            </w:r>
            <w:r>
              <w:rPr>
                <w:spacing w:val="21"/>
                <w:w w:val="99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Audit/</w:t>
            </w:r>
            <w:r>
              <w:rPr>
                <w:spacing w:val="26"/>
                <w:w w:val="99"/>
              </w:rPr>
              <w:t xml:space="preserve"> </w:t>
            </w:r>
            <w:r>
              <w:rPr>
                <w:spacing w:val="-1"/>
              </w:rPr>
              <w:t>Stakeholder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w w:val="95"/>
              </w:rPr>
              <w:t>Committee(s)</w:t>
            </w:r>
            <w:r>
              <w:rPr>
                <w:spacing w:val="24"/>
                <w:w w:val="99"/>
              </w:rPr>
              <w:t xml:space="preserve"> </w:t>
            </w:r>
            <w:r>
              <w:rPr>
                <w:spacing w:val="-1"/>
              </w:rPr>
              <w:t>including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22"/>
                <w:w w:val="99"/>
              </w:rPr>
              <w:t xml:space="preserve"> </w:t>
            </w:r>
            <w:r>
              <w:t>listed</w:t>
            </w:r>
            <w:r>
              <w:rPr>
                <w:spacing w:val="-11"/>
              </w:rPr>
              <w:t xml:space="preserve"> </w:t>
            </w:r>
            <w:r>
              <w:t>entity</w:t>
            </w:r>
          </w:p>
        </w:tc>
        <w:tc>
          <w:tcPr>
            <w:tcW w:w="540" w:type="dxa"/>
          </w:tcPr>
          <w:p w14:paraId="7142A4C2" w14:textId="77777777" w:rsidR="00F270AF" w:rsidRDefault="00F270AF" w:rsidP="00F270AF">
            <w:pPr>
              <w:pStyle w:val="TableParagraph"/>
              <w:kinsoku w:val="0"/>
              <w:overflowPunct w:val="0"/>
              <w:ind w:left="99" w:right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Chairperson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Audit/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Stakeholder</w:t>
            </w:r>
            <w:r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Committ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ee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held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entities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entity</w:t>
            </w:r>
          </w:p>
        </w:tc>
        <w:tc>
          <w:tcPr>
            <w:tcW w:w="540" w:type="dxa"/>
          </w:tcPr>
          <w:p w14:paraId="24B78E67" w14:textId="77777777" w:rsidR="00F270AF" w:rsidRPr="00FF357C" w:rsidRDefault="00F270AF" w:rsidP="00C56A62">
            <w:pPr>
              <w:pStyle w:val="TableParagraph"/>
              <w:kinsoku w:val="0"/>
              <w:overflowPunct w:val="0"/>
              <w:ind w:left="99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7C">
              <w:rPr>
                <w:rFonts w:ascii="Arial" w:hAnsi="Arial" w:cs="Arial"/>
                <w:bCs/>
                <w:color w:val="232323"/>
                <w:sz w:val="20"/>
                <w:szCs w:val="20"/>
              </w:rPr>
              <w:lastRenderedPageBreak/>
              <w:t>Membership in Committees of the Company</w:t>
            </w:r>
          </w:p>
        </w:tc>
        <w:tc>
          <w:tcPr>
            <w:tcW w:w="540" w:type="dxa"/>
          </w:tcPr>
          <w:p w14:paraId="30DEDCDC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Remarks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Gautam Chand Jain</w:t>
            </w:r>
          </w:p>
        </w:tc>
        <w:tc>
          <w:p>
            <w:r>
              <w:rPr>
                <w:rFonts w:ascii="Time New Roman"/>
                <w:sz w:val="22"/>
              </w:rPr>
              <w:t>00004775</w:t>
            </w:r>
          </w:p>
        </w:tc>
        <w:tc>
          <w:p>
            <w:r>
              <w:rPr>
                <w:rFonts w:ascii="Time New Roman"/>
                <w:sz w:val="22"/>
              </w:rPr>
              <w:t>AEDPK3396L</w:t>
            </w:r>
          </w:p>
        </w:tc>
        <w:tc>
          <w:p>
            <w:r>
              <w:rPr>
                <w:rFonts w:ascii="Time New Roman"/>
                <w:sz w:val="22"/>
              </w:rPr>
              <w:t>C &amp; ED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09-Oct-1991</w:t>
            </w:r>
          </w:p>
        </w:tc>
        <w:tc>
          <w:p>
            <w:r>
              <w:rPr>
                <w:rFonts w:ascii="Time New Roman"/>
                <w:sz w:val="22"/>
              </w:rPr>
              <w:t>01-Jul-2021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15-Aug-1955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Rahul Jain</w:t>
            </w:r>
          </w:p>
        </w:tc>
        <w:tc>
          <w:p>
            <w:r>
              <w:rPr>
                <w:rFonts w:ascii="Time New Roman"/>
                <w:sz w:val="22"/>
              </w:rPr>
              <w:t>00576447</w:t>
            </w:r>
          </w:p>
        </w:tc>
        <w:tc>
          <w:p>
            <w:r>
              <w:rPr>
                <w:rFonts w:ascii="Time New Roman"/>
                <w:sz w:val="22"/>
              </w:rPr>
              <w:t>ABZPJ3550A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17-Sep-2001</w:t>
            </w:r>
          </w:p>
        </w:tc>
        <w:tc>
          <w:p>
            <w:r>
              <w:rPr>
                <w:rFonts w:ascii="Time New Roman"/>
                <w:sz w:val="22"/>
              </w:rPr>
              <w:t>02-May-2021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09-Nov-1979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SC,RC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Prakash Chand Jain</w:t>
            </w:r>
          </w:p>
        </w:tc>
        <w:tc>
          <w:p>
            <w:r>
              <w:rPr>
                <w:rFonts w:ascii="Time New Roman"/>
                <w:sz w:val="22"/>
              </w:rPr>
              <w:t>00084490</w:t>
            </w:r>
          </w:p>
        </w:tc>
        <w:tc>
          <w:p>
            <w:r>
              <w:rPr>
                <w:rFonts w:ascii="Time New Roman"/>
                <w:sz w:val="22"/>
              </w:rPr>
              <w:t>ABSPJ4565A</w:t>
            </w:r>
          </w:p>
        </w:tc>
        <w:tc>
          <w:p>
            <w:r>
              <w:rPr>
                <w:rFonts w:ascii="Time New Roman"/>
                <w:sz w:val="22"/>
              </w:rPr>
              <w:t>NED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09-Oct-1991</w:t>
            </w:r>
          </w:p>
        </w:tc>
        <w:tc>
          <w:p>
            <w:r>
              <w:rPr>
                <w:rFonts w:ascii="Time New Roman"/>
                <w:sz w:val="22"/>
              </w:rPr>
              <w:t>09-Oct-1991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27-Jul-1959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Mrs.</w:t>
            </w:r>
          </w:p>
        </w:tc>
        <w:tc>
          <w:p>
            <w:r>
              <w:rPr>
                <w:rFonts w:ascii="Time New Roman"/>
                <w:sz w:val="22"/>
              </w:rPr>
              <w:t>Apurva Jain</w:t>
            </w:r>
          </w:p>
        </w:tc>
        <w:tc>
          <w:p>
            <w:r>
              <w:rPr>
                <w:rFonts w:ascii="Time New Roman"/>
                <w:sz w:val="22"/>
              </w:rPr>
              <w:t>06933924</w:t>
            </w:r>
          </w:p>
        </w:tc>
        <w:tc>
          <w:p>
            <w:r>
              <w:rPr>
                <w:rFonts w:ascii="Time New Roman"/>
                <w:sz w:val="22"/>
              </w:rPr>
              <w:t>AFFPC7794H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09-Aug-2014</w:t>
            </w:r>
          </w:p>
        </w:tc>
        <w:tc>
          <w:p>
            <w:r>
              <w:rPr>
                <w:rFonts w:ascii="Time New Roman"/>
                <w:sz w:val="22"/>
              </w:rPr>
              <w:t>09-Aug-2019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07-Nov-1984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Meka Yugandhar</w:t>
            </w:r>
          </w:p>
        </w:tc>
        <w:tc>
          <w:p>
            <w:r>
              <w:rPr>
                <w:rFonts w:ascii="Time New Roman"/>
                <w:sz w:val="22"/>
              </w:rPr>
              <w:t>00012265</w:t>
            </w:r>
          </w:p>
        </w:tc>
        <w:tc>
          <w:p>
            <w:r>
              <w:rPr>
                <w:rFonts w:ascii="Time New Roman"/>
                <w:sz w:val="22"/>
              </w:rPr>
              <w:t>ADKPM7260M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29-Mar-2002</w:t>
            </w:r>
          </w:p>
        </w:tc>
        <w:tc>
          <w:p>
            <w:r>
              <w:rPr>
                <w:rFonts w:ascii="Time New Roman"/>
                <w:sz w:val="22"/>
              </w:rPr>
              <w:t>01-Apr-2019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100</w:t>
            </w:r>
          </w:p>
        </w:tc>
        <w:tc>
          <w:p>
            <w:r>
              <w:rPr>
                <w:rFonts w:ascii="Time New Roman"/>
                <w:sz w:val="22"/>
              </w:rPr>
              <w:t>10-Jul-1951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AC,SC,NRC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Vinayak Rao Juvvadi</w:t>
            </w:r>
          </w:p>
        </w:tc>
        <w:tc>
          <w:p>
            <w:r>
              <w:rPr>
                <w:rFonts w:ascii="Time New Roman"/>
                <w:sz w:val="22"/>
              </w:rPr>
              <w:t>00229415</w:t>
            </w:r>
          </w:p>
        </w:tc>
        <w:tc>
          <w:p>
            <w:r>
              <w:rPr>
                <w:rFonts w:ascii="Time New Roman"/>
                <w:sz w:val="22"/>
              </w:rPr>
              <w:t>AFMPJ9452L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29-Jan-2003</w:t>
            </w:r>
          </w:p>
        </w:tc>
        <w:tc>
          <w:p>
            <w:r>
              <w:rPr>
                <w:rFonts w:ascii="Time New Roman"/>
                <w:sz w:val="22"/>
              </w:rPr>
              <w:t>01-Apr-2019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100</w:t>
            </w:r>
          </w:p>
        </w:tc>
        <w:tc>
          <w:p>
            <w:r>
              <w:rPr>
                <w:rFonts w:ascii="Time New Roman"/>
                <w:sz w:val="22"/>
              </w:rPr>
              <w:t>05-Sep-1959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AC,RC,NRC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Mahender Chand</w:t>
            </w:r>
          </w:p>
        </w:tc>
        <w:tc>
          <w:p>
            <w:r>
              <w:rPr>
                <w:rFonts w:ascii="Time New Roman"/>
                <w:sz w:val="22"/>
              </w:rPr>
              <w:t>00008449</w:t>
            </w:r>
          </w:p>
        </w:tc>
        <w:tc>
          <w:p>
            <w:r>
              <w:rPr>
                <w:rFonts w:ascii="Time New Roman"/>
                <w:sz w:val="22"/>
              </w:rPr>
              <w:t>ABUPC7199R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01-Jul-2003</w:t>
            </w:r>
          </w:p>
        </w:tc>
        <w:tc>
          <w:p>
            <w:r>
              <w:rPr>
                <w:rFonts w:ascii="Time New Roman"/>
                <w:sz w:val="22"/>
              </w:rPr>
              <w:t>01-Apr-2019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100</w:t>
            </w:r>
          </w:p>
        </w:tc>
        <w:tc>
          <w:p>
            <w:r>
              <w:rPr>
                <w:rFonts w:ascii="Time New Roman"/>
                <w:sz w:val="22"/>
              </w:rPr>
              <w:t>13-Apr-1943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28-Jun-2019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AC,SC,RC,NRC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Ms.</w:t>
            </w:r>
          </w:p>
        </w:tc>
        <w:tc>
          <w:p>
            <w:r>
              <w:rPr>
                <w:rFonts w:ascii="Time New Roman"/>
                <w:sz w:val="22"/>
              </w:rPr>
              <w:t>Jayshree Rajesh Sanghani</w:t>
            </w:r>
          </w:p>
        </w:tc>
        <w:tc>
          <w:p>
            <w:r>
              <w:rPr>
                <w:rFonts w:ascii="Time New Roman"/>
                <w:sz w:val="22"/>
              </w:rPr>
              <w:t>09007808</w:t>
            </w:r>
          </w:p>
        </w:tc>
        <w:tc>
          <w:p>
            <w:r>
              <w:rPr>
                <w:rFonts w:ascii="Time New Roman"/>
                <w:sz w:val="22"/>
              </w:rPr>
              <w:t>ABVPS3914M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24-Dec-2020</w:t>
            </w:r>
          </w:p>
        </w:tc>
        <w:tc>
          <w:p>
            <w:r>
              <w:rPr>
                <w:rFonts w:ascii="Time New Roman"/>
                <w:sz w:val="22"/>
              </w:rPr>
              <w:t>24-Dec-2020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60</w:t>
            </w:r>
          </w:p>
        </w:tc>
        <w:tc>
          <w:p>
            <w:r>
              <w:rPr>
                <w:rFonts w:ascii="Time New Roman"/>
                <w:sz w:val="22"/>
              </w:rPr>
              <w:t>20-Oct-1958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53165531" w14:textId="77777777" w:rsidR="00FF357C" w:rsidRDefault="00FF357C" w:rsidP="00FF357C">
      <w:pPr>
        <w:pStyle w:val="BodyText"/>
        <w:tabs>
          <w:tab w:val="left" w:pos="601"/>
        </w:tabs>
        <w:kinsoku w:val="0"/>
        <w:overflowPunct w:val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F357C" w14:paraId="29FF29FE" w14:textId="77777777" w:rsidTr="00F75DE3">
        <w:tc>
          <w:tcPr>
            <w:tcW w:w="2977" w:type="dxa"/>
          </w:tcPr>
          <w:p w14:paraId="1ACF217A" w14:textId="77777777" w:rsidR="00FF357C" w:rsidRDefault="00FF357C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174415A5" w14:textId="77777777" w:rsidR="00FF357C" w:rsidRDefault="00F75DE3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FF357C" w14:paraId="0F506650" w14:textId="77777777" w:rsidTr="00F75DE3">
        <w:tc>
          <w:tcPr>
            <w:tcW w:w="2977" w:type="dxa"/>
          </w:tcPr>
          <w:p w14:paraId="590B8DDC" w14:textId="77777777" w:rsidR="00784425" w:rsidRDefault="00FF357C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 xml:space="preserve">Whether </w:t>
            </w:r>
            <w:r w:rsidR="00C304DD" w:rsidRPr="00C304DD">
              <w:t xml:space="preserve">Regular </w:t>
            </w:r>
          </w:p>
          <w:p w14:paraId="3CFAC0F4" w14:textId="6BA94D68" w:rsidR="00FF357C" w:rsidRDefault="00FF357C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chairperson appointed</w:t>
            </w:r>
          </w:p>
        </w:tc>
        <w:tc>
          <w:tcPr>
            <w:tcW w:w="7371" w:type="dxa"/>
          </w:tcPr>
          <w:p w14:paraId="7AC915A5" w14:textId="77777777" w:rsidR="00FF357C" w:rsidRDefault="00F75DE3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  <w:tr w:rsidR="00C304DD" w14:paraId="30DD9989" w14:textId="77777777" w:rsidTr="00F75DE3">
        <w:tc>
          <w:tcPr>
            <w:tcW w:w="2977" w:type="dxa"/>
          </w:tcPr>
          <w:p w14:paraId="1A71B8D9" w14:textId="77777777" w:rsidR="00C304DD" w:rsidRPr="00FF357C" w:rsidRDefault="00C304DD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C304DD">
              <w:t>Whether Chairperson is related to MD or CEO</w:t>
            </w:r>
          </w:p>
        </w:tc>
        <w:tc>
          <w:tcPr>
            <w:tcW w:w="7371" w:type="dxa"/>
          </w:tcPr>
          <w:p w14:paraId="17CD0FA3" w14:textId="77777777" w:rsidR="00C304DD" w:rsidRDefault="00C304DD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14:paraId="4057F4E3" w14:textId="77777777" w:rsidR="00372724" w:rsidRDefault="00372724" w:rsidP="004E561B">
      <w:pPr>
        <w:pStyle w:val="BodyText"/>
        <w:tabs>
          <w:tab w:val="left" w:pos="601"/>
        </w:tabs>
        <w:kinsoku w:val="0"/>
        <w:overflowPunct w:val="0"/>
        <w:ind w:left="0" w:firstLine="0"/>
      </w:pPr>
    </w:p>
    <w:p w14:paraId="095A7352" w14:textId="77777777" w:rsidR="00372724" w:rsidRDefault="00372724" w:rsidP="00372724">
      <w:pPr>
        <w:pStyle w:val="BodyText"/>
        <w:tabs>
          <w:tab w:val="left" w:pos="601"/>
        </w:tabs>
        <w:kinsoku w:val="0"/>
        <w:overflowPunct w:val="0"/>
      </w:pPr>
    </w:p>
    <w:p w14:paraId="6E06D5DF" w14:textId="77777777" w:rsidR="00B13459" w:rsidRDefault="006114D6" w:rsidP="00F75DE3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  <w:spacing w:val="-1"/>
          <w:w w:val="95"/>
        </w:rPr>
        <w:lastRenderedPageBreak/>
        <w:tab/>
      </w:r>
      <w:r>
        <w:rPr>
          <w:b/>
          <w:bCs/>
        </w:rPr>
        <w:t>Composition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 xml:space="preserve">of </w:t>
      </w:r>
      <w:r w:rsidR="00911A52">
        <w:rPr>
          <w:b/>
          <w:bCs/>
        </w:rPr>
        <w:t>Committees</w:t>
      </w:r>
    </w:p>
    <w:p w14:paraId="1747B7FC" w14:textId="77777777" w:rsidR="00F75DE3" w:rsidRDefault="00F75DE3" w:rsidP="00372724">
      <w:pPr>
        <w:pStyle w:val="BodyText"/>
        <w:tabs>
          <w:tab w:val="left" w:pos="601"/>
        </w:tabs>
        <w:kinsoku w:val="0"/>
        <w:overflowPunct w:val="0"/>
        <w:rPr>
          <w:b/>
          <w:bCs/>
        </w:rPr>
      </w:pPr>
    </w:p>
    <w:p w14:paraId="356A0EA5" w14:textId="77777777"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</w:rPr>
        <w:t>Audit 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14:paraId="67B4EA85" w14:textId="77777777" w:rsidTr="00F75DE3">
        <w:tc>
          <w:tcPr>
            <w:tcW w:w="675" w:type="dxa"/>
          </w:tcPr>
          <w:p w14:paraId="40C0B073" w14:textId="77777777"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14:paraId="3B3E03D2" w14:textId="00DEF0B3" w:rsidR="00F75DE3" w:rsidRDefault="008C6B7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9D2A80">
              <w:rPr>
                <w:rFonts w:eastAsiaTheme="minorHAnsi"/>
                <w:i/>
                <w:iCs/>
              </w:rPr>
              <w:t>Name of Committee members</w:t>
            </w:r>
          </w:p>
        </w:tc>
        <w:tc>
          <w:tcPr>
            <w:tcW w:w="1117" w:type="dxa"/>
          </w:tcPr>
          <w:p w14:paraId="5525532C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14:paraId="13F4AE8E" w14:textId="683F81E2" w:rsidR="00F75DE3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F1E87">
              <w:rPr>
                <w:rFonts w:eastAsiaTheme="minorHAnsi"/>
                <w:i/>
                <w:iCs/>
              </w:rPr>
              <w:t>Chairperson/Member</w:t>
            </w:r>
          </w:p>
        </w:tc>
        <w:tc>
          <w:tcPr>
            <w:tcW w:w="1666" w:type="dxa"/>
          </w:tcPr>
          <w:p w14:paraId="2CD942D2" w14:textId="2DD1C628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A8007B">
              <w:rPr>
                <w:rFonts w:eastAsiaTheme="minorHAnsi"/>
                <w:i/>
                <w:iCs/>
              </w:rPr>
              <w:t>Date of Appointment</w:t>
            </w:r>
          </w:p>
        </w:tc>
        <w:tc>
          <w:tcPr>
            <w:tcW w:w="1842" w:type="dxa"/>
          </w:tcPr>
          <w:p w14:paraId="25E545D6" w14:textId="405D0F03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BA6001">
              <w:rPr>
                <w:rFonts w:eastAsiaTheme="minorHAnsi"/>
                <w:i/>
                <w:iCs/>
              </w:rPr>
              <w:t>Date of Cessation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Meka Yugandhar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21-Oct-2002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Vinayak Rao Juvvadi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29-Jul-2004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Mahender Chand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31-Oct-2008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2295F0F8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14:paraId="346BB77E" w14:textId="77777777" w:rsidTr="00ED53DD">
        <w:tc>
          <w:tcPr>
            <w:tcW w:w="2977" w:type="dxa"/>
          </w:tcPr>
          <w:p w14:paraId="6D4A2F36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520211A5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F75DE3" w14:paraId="36C5665D" w14:textId="77777777" w:rsidTr="00ED53DD">
        <w:tc>
          <w:tcPr>
            <w:tcW w:w="2977" w:type="dxa"/>
          </w:tcPr>
          <w:p w14:paraId="18AF40AD" w14:textId="77777777" w:rsidR="00784425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 xml:space="preserve">Whether </w:t>
            </w:r>
            <w:r w:rsidR="00784425" w:rsidRPr="0033571D">
              <w:t>Regular</w:t>
            </w:r>
            <w:r w:rsidR="00784425" w:rsidRPr="00FF357C">
              <w:t xml:space="preserve"> </w:t>
            </w:r>
          </w:p>
          <w:p w14:paraId="236B1A5E" w14:textId="03D4E058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chairperson appointed</w:t>
            </w:r>
          </w:p>
        </w:tc>
        <w:tc>
          <w:tcPr>
            <w:tcW w:w="7371" w:type="dxa"/>
          </w:tcPr>
          <w:p w14:paraId="5EDF4776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14:paraId="4DF4D839" w14:textId="77777777" w:rsidR="00241139" w:rsidRDefault="00241139" w:rsidP="00241139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14:paraId="4517E5C3" w14:textId="77777777"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Stakeholders Relationship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14:paraId="27C8DEA3" w14:textId="77777777" w:rsidTr="00ED53DD">
        <w:tc>
          <w:tcPr>
            <w:tcW w:w="675" w:type="dxa"/>
          </w:tcPr>
          <w:p w14:paraId="40D648A0" w14:textId="77777777"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14:paraId="77ACF358" w14:textId="4D5D43CC" w:rsidR="00F75DE3" w:rsidRDefault="008C6B7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9D2A80">
              <w:rPr>
                <w:rFonts w:eastAsiaTheme="minorHAnsi"/>
                <w:i/>
                <w:iCs/>
              </w:rPr>
              <w:t>Name of Committee members</w:t>
            </w:r>
          </w:p>
        </w:tc>
        <w:tc>
          <w:tcPr>
            <w:tcW w:w="1117" w:type="dxa"/>
          </w:tcPr>
          <w:p w14:paraId="41007346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14:paraId="49532B75" w14:textId="255D2C1B" w:rsidR="00F75DE3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F1E87">
              <w:rPr>
                <w:rFonts w:eastAsiaTheme="minorHAnsi"/>
                <w:i/>
                <w:iCs/>
              </w:rPr>
              <w:t>Chairperson/Member</w:t>
            </w:r>
          </w:p>
        </w:tc>
        <w:tc>
          <w:tcPr>
            <w:tcW w:w="1666" w:type="dxa"/>
          </w:tcPr>
          <w:p w14:paraId="16B6F7FB" w14:textId="222B3350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A8007B">
              <w:rPr>
                <w:rFonts w:eastAsiaTheme="minorHAnsi"/>
                <w:i/>
                <w:iCs/>
              </w:rPr>
              <w:t>Date of Appointment</w:t>
            </w:r>
          </w:p>
        </w:tc>
        <w:tc>
          <w:tcPr>
            <w:tcW w:w="1842" w:type="dxa"/>
          </w:tcPr>
          <w:p w14:paraId="04540ECF" w14:textId="51696B97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BA6001">
              <w:rPr>
                <w:rFonts w:eastAsiaTheme="minorHAnsi"/>
                <w:i/>
                <w:iCs/>
              </w:rPr>
              <w:t>Date of Cessation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Mahender Chand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28-Jan-2022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Meka Yugandhar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22-May-2014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Rahul Jain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22-May-2014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6011D8F9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14:paraId="4E5FD688" w14:textId="77777777" w:rsidTr="00ED53DD">
        <w:tc>
          <w:tcPr>
            <w:tcW w:w="2977" w:type="dxa"/>
          </w:tcPr>
          <w:p w14:paraId="27BDA66B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31A6282B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F75DE3" w14:paraId="14BB6539" w14:textId="77777777" w:rsidTr="00ED53DD">
        <w:tc>
          <w:tcPr>
            <w:tcW w:w="2977" w:type="dxa"/>
          </w:tcPr>
          <w:p w14:paraId="0A492014" w14:textId="77777777" w:rsidR="00784425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 xml:space="preserve">Whether </w:t>
            </w:r>
            <w:r w:rsidR="00784425" w:rsidRPr="0033571D">
              <w:t>Regular</w:t>
            </w:r>
            <w:r w:rsidR="00784425" w:rsidRPr="00FF357C">
              <w:t xml:space="preserve"> </w:t>
            </w:r>
          </w:p>
          <w:p w14:paraId="4DB6023C" w14:textId="72784056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chairperson appointed</w:t>
            </w:r>
          </w:p>
        </w:tc>
        <w:tc>
          <w:tcPr>
            <w:tcW w:w="7371" w:type="dxa"/>
          </w:tcPr>
          <w:p w14:paraId="5A80A80A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14:paraId="7426EA29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14:paraId="13F2186A" w14:textId="77777777"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Risk Management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14:paraId="2F87BDF5" w14:textId="77777777" w:rsidTr="00ED53DD">
        <w:tc>
          <w:tcPr>
            <w:tcW w:w="675" w:type="dxa"/>
          </w:tcPr>
          <w:p w14:paraId="499F552D" w14:textId="77777777"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14:paraId="009381CF" w14:textId="3207C488" w:rsidR="00F75DE3" w:rsidRDefault="008C6B7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9D2A80">
              <w:rPr>
                <w:rFonts w:eastAsiaTheme="minorHAnsi"/>
                <w:i/>
                <w:iCs/>
              </w:rPr>
              <w:t>Name of Committee members</w:t>
            </w:r>
          </w:p>
        </w:tc>
        <w:tc>
          <w:tcPr>
            <w:tcW w:w="1117" w:type="dxa"/>
          </w:tcPr>
          <w:p w14:paraId="35E7893D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14:paraId="0E88B4FE" w14:textId="0F4A9636" w:rsidR="00F75DE3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F1E87">
              <w:rPr>
                <w:rFonts w:eastAsiaTheme="minorHAnsi"/>
                <w:i/>
                <w:iCs/>
              </w:rPr>
              <w:t>Chairperson/Member</w:t>
            </w:r>
          </w:p>
        </w:tc>
        <w:tc>
          <w:tcPr>
            <w:tcW w:w="1666" w:type="dxa"/>
          </w:tcPr>
          <w:p w14:paraId="2D942C52" w14:textId="1348267F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A8007B">
              <w:rPr>
                <w:rFonts w:eastAsiaTheme="minorHAnsi"/>
                <w:i/>
                <w:iCs/>
              </w:rPr>
              <w:t>Date of Appointment</w:t>
            </w:r>
          </w:p>
        </w:tc>
        <w:tc>
          <w:tcPr>
            <w:tcW w:w="1842" w:type="dxa"/>
          </w:tcPr>
          <w:p w14:paraId="28751A89" w14:textId="7B127DB8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BA6001">
              <w:rPr>
                <w:rFonts w:eastAsiaTheme="minorHAnsi"/>
                <w:i/>
                <w:iCs/>
              </w:rPr>
              <w:t>Date of Cessation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Mahender Chand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21-Jun-2021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Vinayak Rao Juvvadi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21-Jun-2021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Rahul Jain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21-Jun-2021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058F1EB9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14:paraId="7A48B36A" w14:textId="77777777" w:rsidTr="00ED53DD">
        <w:tc>
          <w:tcPr>
            <w:tcW w:w="2977" w:type="dxa"/>
          </w:tcPr>
          <w:p w14:paraId="5E9A53F4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6193B30C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F75DE3" w14:paraId="37B2564C" w14:textId="77777777" w:rsidTr="00ED53DD">
        <w:tc>
          <w:tcPr>
            <w:tcW w:w="2977" w:type="dxa"/>
          </w:tcPr>
          <w:p w14:paraId="0D966C29" w14:textId="77777777" w:rsidR="00784425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 xml:space="preserve">Whether </w:t>
            </w:r>
            <w:r w:rsidR="00784425" w:rsidRPr="0033571D">
              <w:t>Regular</w:t>
            </w:r>
            <w:r w:rsidR="00784425" w:rsidRPr="00FF357C">
              <w:t xml:space="preserve"> </w:t>
            </w:r>
          </w:p>
          <w:p w14:paraId="5217E477" w14:textId="647C3F54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chairperson appointed</w:t>
            </w:r>
          </w:p>
        </w:tc>
        <w:tc>
          <w:tcPr>
            <w:tcW w:w="7371" w:type="dxa"/>
          </w:tcPr>
          <w:p w14:paraId="79A485EA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14:paraId="4FA577DA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14:paraId="19F3C2A9" w14:textId="77777777"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Nomination and Remuneration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14:paraId="48632D3C" w14:textId="77777777" w:rsidTr="00ED53DD">
        <w:tc>
          <w:tcPr>
            <w:tcW w:w="675" w:type="dxa"/>
          </w:tcPr>
          <w:p w14:paraId="377F866A" w14:textId="77777777"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14:paraId="3254731D" w14:textId="525686AE" w:rsidR="00F75DE3" w:rsidRDefault="008C6B7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9D2A80">
              <w:rPr>
                <w:rFonts w:eastAsiaTheme="minorHAnsi"/>
                <w:i/>
                <w:iCs/>
              </w:rPr>
              <w:t>Name of Committee members</w:t>
            </w:r>
          </w:p>
        </w:tc>
        <w:tc>
          <w:tcPr>
            <w:tcW w:w="1117" w:type="dxa"/>
          </w:tcPr>
          <w:p w14:paraId="6CD0FADF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14:paraId="283526F6" w14:textId="347C2357" w:rsidR="00F75DE3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F1E87">
              <w:rPr>
                <w:rFonts w:eastAsiaTheme="minorHAnsi"/>
                <w:i/>
                <w:iCs/>
              </w:rPr>
              <w:t>Chairperson/Member</w:t>
            </w:r>
          </w:p>
        </w:tc>
        <w:tc>
          <w:tcPr>
            <w:tcW w:w="1666" w:type="dxa"/>
          </w:tcPr>
          <w:p w14:paraId="1A247F37" w14:textId="2AE15AD8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A8007B">
              <w:rPr>
                <w:rFonts w:eastAsiaTheme="minorHAnsi"/>
                <w:i/>
                <w:iCs/>
              </w:rPr>
              <w:t>Date of Appointment</w:t>
            </w:r>
          </w:p>
        </w:tc>
        <w:tc>
          <w:tcPr>
            <w:tcW w:w="1842" w:type="dxa"/>
          </w:tcPr>
          <w:p w14:paraId="05311E47" w14:textId="0CE967F8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BA6001">
              <w:rPr>
                <w:rFonts w:eastAsiaTheme="minorHAnsi"/>
                <w:i/>
                <w:iCs/>
              </w:rPr>
              <w:t>Date of Cessation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Mahender Chand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21-May-2022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Meka Yugandhar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22-May-2014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Vinayak Rao Juvvadi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22-May-2014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Prakash Chand Jain</w:t>
            </w:r>
          </w:p>
        </w:tc>
        <w:tc>
          <w:p>
            <w:r>
              <w:rPr>
                <w:rFonts w:ascii="Time New Roman"/>
                <w:sz w:val="22"/>
              </w:rPr>
              <w:t>NED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22-May-2014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1FCB2D6B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14:paraId="5FAC0E10" w14:textId="77777777" w:rsidTr="00ED53DD">
        <w:tc>
          <w:tcPr>
            <w:tcW w:w="2977" w:type="dxa"/>
          </w:tcPr>
          <w:p w14:paraId="509A1472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420F4A8E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F75DE3" w14:paraId="5A61F185" w14:textId="77777777" w:rsidTr="00ED53DD">
        <w:tc>
          <w:tcPr>
            <w:tcW w:w="2977" w:type="dxa"/>
          </w:tcPr>
          <w:p w14:paraId="7A08BAB0" w14:textId="77777777" w:rsidR="00784425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 xml:space="preserve">Whether </w:t>
            </w:r>
            <w:r w:rsidR="00784425" w:rsidRPr="0033571D">
              <w:t>Regular</w:t>
            </w:r>
            <w:r w:rsidR="00784425" w:rsidRPr="00FF357C">
              <w:t xml:space="preserve"> </w:t>
            </w:r>
          </w:p>
          <w:p w14:paraId="66A46BE7" w14:textId="63B035B1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chairperson appointed</w:t>
            </w:r>
          </w:p>
        </w:tc>
        <w:tc>
          <w:tcPr>
            <w:tcW w:w="7371" w:type="dxa"/>
          </w:tcPr>
          <w:p w14:paraId="4CCC72EE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14:paraId="7A7B6C15" w14:textId="77777777" w:rsidR="00612ED6" w:rsidRDefault="00612ED6" w:rsidP="006114D6">
      <w:pPr>
        <w:pStyle w:val="BodyText"/>
        <w:tabs>
          <w:tab w:val="left" w:pos="601"/>
        </w:tabs>
        <w:kinsoku w:val="0"/>
        <w:overflowPunct w:val="0"/>
        <w:ind w:left="0" w:firstLine="0"/>
      </w:pPr>
    </w:p>
    <w:p w14:paraId="6BEE49A1" w14:textId="77777777" w:rsidR="00F75DE3" w:rsidRPr="00F75DE3" w:rsidRDefault="00F75DE3" w:rsidP="00F75DE3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</w:pPr>
      <w:r>
        <w:rPr>
          <w:b/>
          <w:bCs/>
        </w:rPr>
        <w:t>Meeting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Board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Directors</w:t>
      </w:r>
    </w:p>
    <w:p w14:paraId="2F8B83D3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402" w:type="dxa"/>
        <w:tblInd w:w="-34" w:type="dxa"/>
        <w:tblLook w:val="04A0" w:firstRow="1" w:lastRow="0" w:firstColumn="1" w:lastColumn="0" w:noHBand="0" w:noVBand="1"/>
      </w:tblPr>
      <w:tblGrid>
        <w:gridCol w:w="2572"/>
        <w:gridCol w:w="1440"/>
        <w:gridCol w:w="1710"/>
        <w:gridCol w:w="2160"/>
        <w:gridCol w:w="2520"/>
      </w:tblGrid>
      <w:tr w:rsidR="00F86BB2" w:rsidRPr="00AC5BBA" w14:paraId="5FCE039F" w14:textId="77777777" w:rsidTr="00A27243">
        <w:tc>
          <w:tcPr>
            <w:tcW w:w="2572" w:type="dxa"/>
          </w:tcPr>
          <w:p w14:paraId="238C3B24" w14:textId="0245B566" w:rsidR="00F86BB2" w:rsidRPr="00AC5BBA" w:rsidRDefault="00B4120C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D00190">
              <w:rPr>
                <w:b/>
              </w:rPr>
              <w:t>Date(s) of meeting (Enter dates of Previous quarter and Current quarter in chronological order)</w:t>
            </w:r>
          </w:p>
        </w:tc>
        <w:tc>
          <w:tcPr>
            <w:tcW w:w="1440" w:type="dxa"/>
          </w:tcPr>
          <w:p w14:paraId="55C58E4C" w14:textId="57BAF977" w:rsidR="00F86BB2" w:rsidRPr="00AC5BBA" w:rsidRDefault="00F86BB2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451FBF">
              <w:rPr>
                <w:b/>
              </w:rPr>
              <w:t>Whether requirement of Quorum met (Yes/No)</w:t>
            </w:r>
          </w:p>
        </w:tc>
        <w:tc>
          <w:tcPr>
            <w:tcW w:w="1710" w:type="dxa"/>
          </w:tcPr>
          <w:p w14:paraId="4839E7E8" w14:textId="2E2935F6" w:rsidR="00F86BB2" w:rsidRPr="00F86BB2" w:rsidRDefault="00F86BB2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F86BB2">
              <w:rPr>
                <w:b/>
              </w:rPr>
              <w:t>Total Number of Directors as on date of the meeting</w:t>
            </w:r>
          </w:p>
        </w:tc>
        <w:tc>
          <w:tcPr>
            <w:tcW w:w="2160" w:type="dxa"/>
          </w:tcPr>
          <w:p w14:paraId="16F0D89F" w14:textId="00AC3569" w:rsidR="00F86BB2" w:rsidRPr="00AC5BBA" w:rsidRDefault="00F86BB2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F86BB2">
              <w:rPr>
                <w:b/>
              </w:rPr>
              <w:t>Number of Directors present</w:t>
            </w:r>
            <w:r w:rsidR="005819B7">
              <w:rPr>
                <w:b/>
              </w:rPr>
              <w:t xml:space="preserve"> </w:t>
            </w:r>
            <w:r w:rsidRPr="00F86BB2">
              <w:rPr>
                <w:b/>
              </w:rPr>
              <w:t>(All directors including Independent Director)</w:t>
            </w:r>
          </w:p>
        </w:tc>
        <w:tc>
          <w:tcPr>
            <w:tcW w:w="2520" w:type="dxa"/>
          </w:tcPr>
          <w:p w14:paraId="30B30B87" w14:textId="1DF7D848" w:rsidR="00F86BB2" w:rsidRPr="00AC5BBA" w:rsidRDefault="00A51848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D00190">
              <w:rPr>
                <w:b/>
              </w:rPr>
              <w:t>No. of Independent Directors attending the meeting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14-Feb-2023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25-May-2023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</w:tr>
    </w:tbl>
    <w:p w14:paraId="7D6DD2D5" w14:textId="77777777" w:rsidR="00AC5BBA" w:rsidRDefault="00AC5BBA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AC5BBA" w14:paraId="407BE935" w14:textId="77777777" w:rsidTr="00ED53DD">
        <w:tc>
          <w:tcPr>
            <w:tcW w:w="2977" w:type="dxa"/>
          </w:tcPr>
          <w:p w14:paraId="793E410B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64523303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AC5BBA" w14:paraId="53FD48E9" w14:textId="77777777" w:rsidTr="00ED53DD">
        <w:tc>
          <w:tcPr>
            <w:tcW w:w="2977" w:type="dxa"/>
          </w:tcPr>
          <w:p w14:paraId="6CAE7E67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AC5BBA">
              <w:t>Maximum gap between any two consecutive (in number of days)</w:t>
            </w:r>
          </w:p>
        </w:tc>
        <w:tc>
          <w:tcPr>
            <w:tcW w:w="7371" w:type="dxa"/>
          </w:tcPr>
          <w:p w14:paraId="7D3421B0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99</w:t>
            </w:r>
          </w:p>
        </w:tc>
      </w:tr>
    </w:tbl>
    <w:p w14:paraId="36E2E2BE" w14:textId="77777777" w:rsidR="00AC5BBA" w:rsidRDefault="00AC5BBA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14:paraId="39217388" w14:textId="77777777" w:rsidR="002B70C8" w:rsidRDefault="002B70C8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14:paraId="535A0072" w14:textId="77777777" w:rsidR="002B70C8" w:rsidRDefault="002B70C8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14:paraId="3ECFFFAA" w14:textId="77777777" w:rsidR="00F75DE3" w:rsidRPr="00AC5BBA" w:rsidRDefault="00AC5BBA" w:rsidP="00AC5BBA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</w:pPr>
      <w:r>
        <w:rPr>
          <w:b/>
          <w:bCs/>
        </w:rPr>
        <w:t>Meeting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Committees</w:t>
      </w:r>
    </w:p>
    <w:p w14:paraId="4C8FE5F6" w14:textId="77777777" w:rsidR="00AC5BBA" w:rsidRPr="00AC5BBA" w:rsidRDefault="00AC5BBA" w:rsidP="00AC5BBA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2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60"/>
        <w:gridCol w:w="1684"/>
        <w:gridCol w:w="1372"/>
        <w:gridCol w:w="1228"/>
        <w:gridCol w:w="1556"/>
        <w:gridCol w:w="1404"/>
        <w:gridCol w:w="1682"/>
      </w:tblGrid>
      <w:tr w:rsidR="00F86BB2" w14:paraId="44C0AA07" w14:textId="77777777" w:rsidTr="00A27243">
        <w:tc>
          <w:tcPr>
            <w:tcW w:w="1360" w:type="dxa"/>
          </w:tcPr>
          <w:p w14:paraId="4775F9F7" w14:textId="77777777" w:rsidR="00F86BB2" w:rsidRPr="00AC5BBA" w:rsidRDefault="00F86BB2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Name of the Committee</w:t>
            </w:r>
          </w:p>
        </w:tc>
        <w:tc>
          <w:tcPr>
            <w:tcW w:w="1684" w:type="dxa"/>
          </w:tcPr>
          <w:p w14:paraId="5D920793" w14:textId="1DD76F85" w:rsidR="00F86BB2" w:rsidRPr="00AC5BBA" w:rsidRDefault="001A549F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1A549F">
              <w:rPr>
                <w:b/>
              </w:rPr>
              <w:t xml:space="preserve">Date(s) of meeting (Enter dates of Previous </w:t>
            </w:r>
            <w:r w:rsidRPr="001A549F">
              <w:rPr>
                <w:b/>
              </w:rPr>
              <w:lastRenderedPageBreak/>
              <w:t>quarter and Current quarter in chronological order)</w:t>
            </w:r>
          </w:p>
        </w:tc>
        <w:tc>
          <w:tcPr>
            <w:tcW w:w="1372" w:type="dxa"/>
          </w:tcPr>
          <w:p w14:paraId="46396CB1" w14:textId="77777777" w:rsidR="00F86BB2" w:rsidRPr="00AC5BBA" w:rsidRDefault="00F86BB2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lastRenderedPageBreak/>
              <w:t xml:space="preserve">Whether requirement of Quorum met </w:t>
            </w:r>
            <w:r w:rsidRPr="00AC5BBA">
              <w:rPr>
                <w:b/>
              </w:rPr>
              <w:lastRenderedPageBreak/>
              <w:t>(Yes/No)</w:t>
            </w:r>
          </w:p>
        </w:tc>
        <w:tc>
          <w:tcPr>
            <w:tcW w:w="1228" w:type="dxa"/>
          </w:tcPr>
          <w:p w14:paraId="31DD9C5F" w14:textId="2A79D340" w:rsidR="00F86BB2" w:rsidRPr="00AF4C1F" w:rsidRDefault="001A549F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1A549F">
              <w:rPr>
                <w:b/>
              </w:rPr>
              <w:lastRenderedPageBreak/>
              <w:t xml:space="preserve">Total Number of Directors in the </w:t>
            </w:r>
            <w:r w:rsidRPr="001A549F">
              <w:rPr>
                <w:b/>
              </w:rPr>
              <w:lastRenderedPageBreak/>
              <w:t>Committee as on date of the meeting</w:t>
            </w:r>
          </w:p>
        </w:tc>
        <w:tc>
          <w:tcPr>
            <w:tcW w:w="1556" w:type="dxa"/>
          </w:tcPr>
          <w:p w14:paraId="199DAE4F" w14:textId="42BCC63E" w:rsidR="00F86BB2" w:rsidRPr="00AF4C1F" w:rsidRDefault="001A549F" w:rsidP="00D2523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1A549F">
              <w:rPr>
                <w:b/>
              </w:rPr>
              <w:lastRenderedPageBreak/>
              <w:t xml:space="preserve">Number of Directors present (All directors </w:t>
            </w:r>
            <w:r w:rsidRPr="001A549F">
              <w:rPr>
                <w:b/>
              </w:rPr>
              <w:lastRenderedPageBreak/>
              <w:t>including Independent Director)</w:t>
            </w:r>
          </w:p>
        </w:tc>
        <w:tc>
          <w:tcPr>
            <w:tcW w:w="1404" w:type="dxa"/>
          </w:tcPr>
          <w:p w14:paraId="240B976C" w14:textId="030ADE56" w:rsidR="00F86BB2" w:rsidRPr="00AC5BBA" w:rsidRDefault="00F86BB2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F86BB2">
              <w:rPr>
                <w:b/>
              </w:rPr>
              <w:lastRenderedPageBreak/>
              <w:t xml:space="preserve">Number of Independent directors attending </w:t>
            </w:r>
            <w:r w:rsidRPr="00F86BB2">
              <w:rPr>
                <w:b/>
              </w:rPr>
              <w:lastRenderedPageBreak/>
              <w:t>the meeting</w:t>
            </w:r>
          </w:p>
        </w:tc>
        <w:tc>
          <w:tcPr>
            <w:tcW w:w="1682" w:type="dxa"/>
          </w:tcPr>
          <w:p w14:paraId="37549787" w14:textId="5429BB21" w:rsidR="00F86BB2" w:rsidRPr="00F86BB2" w:rsidRDefault="00F86BB2" w:rsidP="00D2523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F86BB2">
              <w:rPr>
                <w:b/>
              </w:rPr>
              <w:lastRenderedPageBreak/>
              <w:t>N</w:t>
            </w:r>
            <w:r>
              <w:rPr>
                <w:b/>
              </w:rPr>
              <w:t>umber</w:t>
            </w:r>
            <w:r w:rsidRPr="00F86BB2">
              <w:rPr>
                <w:b/>
              </w:rPr>
              <w:t xml:space="preserve"> of</w:t>
            </w:r>
            <w:r>
              <w:rPr>
                <w:b/>
              </w:rPr>
              <w:t xml:space="preserve"> </w:t>
            </w:r>
            <w:r w:rsidRPr="00F86BB2">
              <w:rPr>
                <w:b/>
              </w:rPr>
              <w:t>Members attending the Meeting</w:t>
            </w:r>
          </w:p>
          <w:p w14:paraId="6BBCCAE5" w14:textId="4345DFFF" w:rsidR="00F86BB2" w:rsidRPr="00AC5BBA" w:rsidRDefault="00F86BB2" w:rsidP="00F86BB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F86BB2">
              <w:rPr>
                <w:b/>
              </w:rPr>
              <w:lastRenderedPageBreak/>
              <w:t>(Other than Board of Directors)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Audit Committee</w:t>
            </w:r>
          </w:p>
        </w:tc>
        <w:tc>
          <w:p>
            <w:r>
              <w:rPr>
                <w:rFonts w:ascii="Time New Roman"/>
                <w:sz w:val="22"/>
              </w:rPr>
              <w:t>14-Feb-2023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Audit Committee</w:t>
            </w:r>
          </w:p>
        </w:tc>
        <w:tc>
          <w:p>
            <w:r>
              <w:rPr>
                <w:rFonts w:ascii="Time New Roman"/>
                <w:sz w:val="22"/>
              </w:rPr>
              <w:t>25-May-2023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Nomination &amp; Remuneration Committee</w:t>
            </w:r>
          </w:p>
        </w:tc>
        <w:tc>
          <w:p>
            <w:r>
              <w:rPr>
                <w:rFonts w:ascii="Time New Roman"/>
                <w:sz w:val="22"/>
              </w:rPr>
              <w:t>25-May-2023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</w:tr>
    </w:tbl>
    <w:p w14:paraId="2E47ABAE" w14:textId="77777777" w:rsidR="00AC5BBA" w:rsidRDefault="00AC5BBA" w:rsidP="00AC5BBA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AC5BBA" w14:paraId="2B03DE70" w14:textId="77777777" w:rsidTr="00ED53DD">
        <w:tc>
          <w:tcPr>
            <w:tcW w:w="2977" w:type="dxa"/>
          </w:tcPr>
          <w:p w14:paraId="0E920396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12A04F03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AC5BBA" w14:paraId="241D209D" w14:textId="77777777" w:rsidTr="00ED53DD">
        <w:tc>
          <w:tcPr>
            <w:tcW w:w="2977" w:type="dxa"/>
          </w:tcPr>
          <w:p w14:paraId="4E7938F1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AC5BBA">
              <w:t>Maximum gap between any two consecutive (in number of days) [Only for Audit Committee]</w:t>
            </w:r>
          </w:p>
        </w:tc>
        <w:tc>
          <w:tcPr>
            <w:tcW w:w="7371" w:type="dxa"/>
          </w:tcPr>
          <w:p w14:paraId="1B8A4F9E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99</w:t>
            </w:r>
          </w:p>
        </w:tc>
      </w:tr>
    </w:tbl>
    <w:p w14:paraId="0C78F411" w14:textId="77777777" w:rsidR="00241139" w:rsidRPr="00241139" w:rsidRDefault="00241139" w:rsidP="00241139">
      <w:pPr>
        <w:pStyle w:val="ListParagraph"/>
        <w:ind w:left="822"/>
      </w:pPr>
    </w:p>
    <w:p w14:paraId="1737D92A" w14:textId="77777777" w:rsidR="005E6D20" w:rsidRDefault="00AC5BBA" w:rsidP="00AC5BB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bCs/>
          <w:spacing w:val="-1"/>
          <w:sz w:val="20"/>
          <w:szCs w:val="20"/>
        </w:rPr>
        <w:t>Related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Party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Transactions</w:t>
      </w:r>
    </w:p>
    <w:p w14:paraId="5492E172" w14:textId="77777777" w:rsidR="005E6D20" w:rsidRDefault="005E6D20" w:rsidP="005E6D20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9"/>
        <w:gridCol w:w="1989"/>
        <w:gridCol w:w="2976"/>
      </w:tblGrid>
      <w:tr w:rsidR="003F5A18" w14:paraId="71DDC3B5" w14:textId="77777777" w:rsidTr="003F5A18">
        <w:tc>
          <w:tcPr>
            <w:tcW w:w="5349" w:type="dxa"/>
          </w:tcPr>
          <w:p w14:paraId="21DFAD4E" w14:textId="77777777" w:rsidR="003F5A18" w:rsidRDefault="003F5A18" w:rsidP="002A63A3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Subject</w:t>
            </w:r>
          </w:p>
        </w:tc>
        <w:tc>
          <w:tcPr>
            <w:tcW w:w="1989" w:type="dxa"/>
          </w:tcPr>
          <w:p w14:paraId="1D08497A" w14:textId="77777777" w:rsidR="003F5A18" w:rsidRDefault="003F5A18" w:rsidP="002A63A3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(Yes/No/NA)</w:t>
            </w:r>
          </w:p>
        </w:tc>
        <w:tc>
          <w:tcPr>
            <w:tcW w:w="2976" w:type="dxa"/>
          </w:tcPr>
          <w:p w14:paraId="61F79360" w14:textId="77777777" w:rsidR="003F5A18" w:rsidRDefault="00CB6501" w:rsidP="002A63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Remark</w:t>
            </w:r>
          </w:p>
        </w:tc>
      </w:tr>
      <w:tr w:rsidR="003F5A18" w14:paraId="3A133C8D" w14:textId="77777777" w:rsidTr="003F5A18">
        <w:tc>
          <w:tcPr>
            <w:tcW w:w="5349" w:type="dxa"/>
          </w:tcPr>
          <w:p w14:paraId="63A9DDEE" w14:textId="77777777" w:rsidR="003F5A18" w:rsidRDefault="003F5A18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</w:p>
        </w:tc>
        <w:tc>
          <w:tcPr>
            <w:tcW w:w="1989" w:type="dxa"/>
          </w:tcPr>
          <w:p w14:paraId="06B3D1F3" w14:textId="77777777" w:rsidR="003F5A18" w:rsidRDefault="003F5A18" w:rsidP="005E6D20">
            <w:r>
              <w:t>Yes</w:t>
            </w:r>
          </w:p>
        </w:tc>
        <w:tc>
          <w:tcPr>
            <w:tcW w:w="2976" w:type="dxa"/>
          </w:tcPr>
          <w:p w14:paraId="3B8A0CA0" w14:textId="77777777" w:rsidR="003F5A18" w:rsidRDefault="003F5A18" w:rsidP="005E6D20">
            <w:r>
              <w:t/>
            </w:r>
          </w:p>
        </w:tc>
      </w:tr>
      <w:tr w:rsidR="003F5A18" w14:paraId="3E382E58" w14:textId="77777777" w:rsidTr="003F5A18">
        <w:tc>
          <w:tcPr>
            <w:tcW w:w="5349" w:type="dxa"/>
          </w:tcPr>
          <w:p w14:paraId="0F06D2AE" w14:textId="77777777" w:rsidR="003F5A18" w:rsidRDefault="003F5A18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shareholder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0D0D0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color w:val="0D0D0D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</w:p>
        </w:tc>
        <w:tc>
          <w:tcPr>
            <w:tcW w:w="1989" w:type="dxa"/>
          </w:tcPr>
          <w:p w14:paraId="13CD0E71" w14:textId="77777777" w:rsidR="003F5A18" w:rsidRDefault="003F5A18" w:rsidP="005E6D20">
            <w:r>
              <w:t>Not Applicable</w:t>
            </w:r>
          </w:p>
        </w:tc>
        <w:tc>
          <w:tcPr>
            <w:tcW w:w="2976" w:type="dxa"/>
          </w:tcPr>
          <w:p w14:paraId="3CAFC57D" w14:textId="77777777" w:rsidR="003F5A18" w:rsidRDefault="003F5A18" w:rsidP="005E6D20">
            <w:r>
              <w:t/>
            </w:r>
          </w:p>
        </w:tc>
      </w:tr>
      <w:tr w:rsidR="003F5A18" w14:paraId="376A24CD" w14:textId="77777777" w:rsidTr="003F5A18">
        <w:tc>
          <w:tcPr>
            <w:tcW w:w="5349" w:type="dxa"/>
          </w:tcPr>
          <w:p w14:paraId="0C56A8F5" w14:textId="77777777" w:rsidR="003F5A18" w:rsidRDefault="003F5A18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entered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pursuant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0D0D0D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omnibus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been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reviewed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2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</w:p>
        </w:tc>
        <w:tc>
          <w:tcPr>
            <w:tcW w:w="1989" w:type="dxa"/>
          </w:tcPr>
          <w:p w14:paraId="739C8150" w14:textId="77777777" w:rsidR="003F5A18" w:rsidRDefault="003F5A18" w:rsidP="005E6D20">
            <w:r>
              <w:t>Yes</w:t>
            </w:r>
          </w:p>
        </w:tc>
        <w:tc>
          <w:tcPr>
            <w:tcW w:w="2976" w:type="dxa"/>
          </w:tcPr>
          <w:p w14:paraId="5619D0BF" w14:textId="77777777" w:rsidR="003F5A18" w:rsidRDefault="003F5A18" w:rsidP="005E6D20">
            <w:r>
              <w:t/>
            </w:r>
          </w:p>
        </w:tc>
      </w:tr>
    </w:tbl>
    <w:p w14:paraId="7E129826" w14:textId="77777777" w:rsidR="009C0459" w:rsidRDefault="009C0459" w:rsidP="00094124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7C7954" w14:paraId="4314A4B6" w14:textId="77777777" w:rsidTr="007C7954">
        <w:tc>
          <w:tcPr>
            <w:tcW w:w="2802" w:type="dxa"/>
          </w:tcPr>
          <w:p w14:paraId="2A63D52E" w14:textId="77777777" w:rsidR="007C7954" w:rsidRDefault="007C7954" w:rsidP="00094124">
            <w:pP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Disclosure of notes on related party transactions and Disclosure of notes of material related party transactions</w:t>
            </w:r>
          </w:p>
        </w:tc>
        <w:tc>
          <w:tcPr>
            <w:tcW w:w="7512" w:type="dxa"/>
          </w:tcPr>
          <w:p w14:paraId="52F6046D" w14:textId="77777777" w:rsidR="007C7954" w:rsidRDefault="007C7954" w:rsidP="00094124">
            <w:pP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/>
            </w:r>
          </w:p>
        </w:tc>
      </w:tr>
    </w:tbl>
    <w:p w14:paraId="09FFAF2A" w14:textId="77777777" w:rsidR="007C7954" w:rsidRDefault="007C7954" w:rsidP="00094124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p w14:paraId="30EF97F4" w14:textId="77777777" w:rsidR="00094124" w:rsidRDefault="00094124" w:rsidP="00094124">
      <w:pPr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>VI.</w:t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Affirmations</w:t>
      </w:r>
    </w:p>
    <w:p w14:paraId="72A5403B" w14:textId="77777777" w:rsidR="00094124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Board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Directors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(Listing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disclosure</w:t>
      </w:r>
      <w:r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2015.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14:paraId="489E1A68" w14:textId="77777777" w:rsidR="00094124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committees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SEBI(Listing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disclosure</w:t>
      </w:r>
      <w:r>
        <w:rPr>
          <w:rFonts w:ascii="Arial" w:hAnsi="Arial" w:cs="Arial"/>
          <w:spacing w:val="78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</w:p>
    <w:p w14:paraId="7467F519" w14:textId="77777777"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Audit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14:paraId="5332C0CF" w14:textId="77777777"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remuneration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14:paraId="5D1BA16F" w14:textId="77777777"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Stakeholders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relationship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14:paraId="080D102C" w14:textId="73A3A97B" w:rsidR="00094124" w:rsidRDefault="009E1537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 w:rsidRPr="009E1537">
        <w:rPr>
          <w:rFonts w:ascii="Arial" w:hAnsi="Arial" w:cs="Arial"/>
          <w:sz w:val="20"/>
          <w:szCs w:val="20"/>
        </w:rPr>
        <w:t>Risk management committee (applicable to the top 1000 listed entities) -</w:t>
      </w:r>
      <w:r w:rsidR="00094124" w:rsidRPr="00C92BB1">
        <w:rPr>
          <w:rFonts w:ascii="Arial" w:hAnsi="Arial" w:cs="Arial"/>
          <w:b/>
          <w:sz w:val="20"/>
          <w:szCs w:val="20"/>
        </w:rPr>
        <w:t xml:space="preserve"> Yes</w:t>
      </w:r>
    </w:p>
    <w:p w14:paraId="78320A39" w14:textId="77777777" w:rsidR="00094124" w:rsidRPr="005858D0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3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</w:t>
      </w:r>
      <w:r w:rsidRPr="005858D0">
        <w:rPr>
          <w:rFonts w:ascii="Arial" w:hAnsi="Arial" w:cs="Arial"/>
          <w:spacing w:val="31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members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made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aware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their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powers,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role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responsibilities</w:t>
      </w:r>
      <w:r w:rsidRPr="005858D0">
        <w:rPr>
          <w:rFonts w:ascii="Arial" w:hAnsi="Arial" w:cs="Arial"/>
          <w:spacing w:val="3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in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obligations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 xml:space="preserve">2015. </w:t>
      </w:r>
      <w:r w:rsidRPr="005858D0">
        <w:rPr>
          <w:rFonts w:ascii="Arial" w:hAnsi="Arial" w:cs="Arial"/>
          <w:b/>
          <w:sz w:val="20"/>
          <w:szCs w:val="20"/>
        </w:rPr>
        <w:t>- Yes</w:t>
      </w:r>
    </w:p>
    <w:p w14:paraId="32BF2D49" w14:textId="77777777" w:rsidR="00EC4E12" w:rsidRPr="005858D0" w:rsidRDefault="00094124" w:rsidP="00EC4E12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20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meetings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board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directors</w:t>
      </w:r>
      <w:r w:rsidRPr="005858D0">
        <w:rPr>
          <w:rFonts w:ascii="Arial" w:hAnsi="Arial" w:cs="Arial"/>
          <w:spacing w:val="2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above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conducted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40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manner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obligations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2015.</w:t>
      </w:r>
      <w:r w:rsidRPr="005858D0">
        <w:rPr>
          <w:rFonts w:ascii="Arial" w:hAnsi="Arial" w:cs="Arial"/>
          <w:b/>
          <w:sz w:val="20"/>
          <w:szCs w:val="20"/>
        </w:rPr>
        <w:t>- Yes</w:t>
      </w:r>
      <w:r w:rsidR="00EC4E12" w:rsidRPr="00EC4E12">
        <w:rPr>
          <w:rFonts w:ascii="Arial" w:hAnsi="Arial" w:cs="Arial"/>
          <w:b/>
          <w:sz w:val="20"/>
          <w:szCs w:val="20"/>
        </w:rPr>
        <w:t xml:space="preserve"> </w:t>
      </w:r>
    </w:p>
    <w:p w14:paraId="6B3917AB" w14:textId="77777777" w:rsidR="00EC4E12" w:rsidRPr="00187741" w:rsidRDefault="00EC4E12" w:rsidP="00EC4E1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187741">
        <w:rPr>
          <w:rFonts w:ascii="Arial" w:hAnsi="Arial" w:cs="Arial"/>
          <w:sz w:val="20"/>
          <w:szCs w:val="20"/>
        </w:rPr>
        <w:t>This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report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and/or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report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submitted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in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previous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quarter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has</w:t>
      </w:r>
      <w:r w:rsidRPr="00187741">
        <w:rPr>
          <w:rFonts w:ascii="Arial" w:hAnsi="Arial" w:cs="Arial"/>
          <w:spacing w:val="1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been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placed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before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Board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Directors.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AC3AE0">
        <w:rPr>
          <w:rFonts w:ascii="Arial" w:hAnsi="Arial" w:cs="Arial"/>
          <w:b/>
          <w:spacing w:val="-9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Yes</w:t>
      </w:r>
    </w:p>
    <w:p w14:paraId="084DE646" w14:textId="77777777" w:rsidR="00EC4E12" w:rsidRPr="00187741" w:rsidRDefault="00EC4E12" w:rsidP="00EC4E12">
      <w:pPr>
        <w:pStyle w:val="ListParagraph"/>
        <w:spacing w:line="240" w:lineRule="auto"/>
        <w:ind w:left="4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187741">
        <w:rPr>
          <w:rFonts w:ascii="Arial" w:hAnsi="Arial" w:cs="Arial"/>
          <w:sz w:val="20"/>
          <w:szCs w:val="20"/>
        </w:rPr>
        <w:t>Any</w:t>
      </w:r>
      <w:r w:rsidRPr="00187741">
        <w:rPr>
          <w:rFonts w:ascii="Arial" w:hAnsi="Arial" w:cs="Arial"/>
          <w:spacing w:val="-11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comments/observations/advice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Board</w:t>
      </w:r>
      <w:r w:rsidRPr="00187741">
        <w:rPr>
          <w:rFonts w:ascii="Arial" w:hAnsi="Arial" w:cs="Arial"/>
          <w:spacing w:val="-8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Directors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1"/>
          <w:sz w:val="20"/>
          <w:szCs w:val="20"/>
        </w:rPr>
        <w:t>may</w:t>
      </w:r>
      <w:r w:rsidRPr="00187741">
        <w:rPr>
          <w:rFonts w:ascii="Arial" w:hAnsi="Arial" w:cs="Arial"/>
          <w:spacing w:val="-12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mentioned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 xml:space="preserve">here: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910"/>
      </w:tblGrid>
      <w:tr w:rsidR="00EC4E12" w14:paraId="0443AC83" w14:textId="77777777" w:rsidTr="00EC4E12">
        <w:tc>
          <w:tcPr>
            <w:tcW w:w="8910" w:type="dxa"/>
          </w:tcPr>
          <w:p w14:paraId="2F87B551" w14:textId="77777777" w:rsidR="00EC4E12" w:rsidRPr="00187741" w:rsidRDefault="009C7409" w:rsidP="003D24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33DC707" w14:textId="77777777" w:rsidR="00EC4E12" w:rsidRDefault="00EC4E12" w:rsidP="00EC4E12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4091C2D" w14:textId="77777777" w:rsidR="00CA20C2" w:rsidRDefault="00CA20C2" w:rsidP="00EC4E12">
      <w:pPr>
        <w:pStyle w:val="ListParagraph"/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2" w:right="111"/>
        <w:contextualSpacing w:val="0"/>
        <w:rPr>
          <w:rFonts w:ascii="Arial" w:hAnsi="Arial" w:cs="Arial"/>
          <w:sz w:val="20"/>
          <w:szCs w:val="20"/>
        </w:rPr>
      </w:pPr>
    </w:p>
    <w:p w14:paraId="4C8AD2DF" w14:textId="77777777" w:rsidR="00AA0CDF" w:rsidRDefault="00F715DE" w:rsidP="00742F5E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17C34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122EB4">
        <w:rPr>
          <w:rFonts w:ascii="Arial" w:hAnsi="Arial" w:cs="Arial"/>
          <w:b/>
          <w:bCs/>
          <w:sz w:val="20"/>
          <w:szCs w:val="20"/>
        </w:rPr>
        <w:tab/>
      </w:r>
      <w:r w:rsidR="003D7FA5">
        <w:rPr>
          <w:rFonts w:ascii="Arial" w:hAnsi="Arial" w:cs="Arial"/>
          <w:b/>
          <w:bCs/>
          <w:sz w:val="20"/>
          <w:szCs w:val="20"/>
        </w:rPr>
        <w:t>Disha Jindal</w:t>
      </w:r>
    </w:p>
    <w:p w14:paraId="04C89DC4" w14:textId="77777777" w:rsidR="00113934" w:rsidRDefault="00F715DE" w:rsidP="00742F5E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Designation</w:t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BF1B65">
        <w:rPr>
          <w:rFonts w:ascii="Arial" w:hAnsi="Arial" w:cs="Arial"/>
          <w:b/>
          <w:bCs/>
          <w:sz w:val="20"/>
          <w:szCs w:val="20"/>
        </w:rPr>
        <w:t>Company Secretary &amp; Compliance Officer</w:t>
      </w:r>
    </w:p>
    <w:p w14:paraId="1F591922" w14:textId="77777777" w:rsidR="00094124" w:rsidRDefault="00094124" w:rsidP="00094124"/>
    <w:sectPr w:rsidR="000941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AC6B" w14:textId="77777777" w:rsidR="00126A8C" w:rsidRDefault="00126A8C" w:rsidP="00A27243">
      <w:pPr>
        <w:spacing w:after="0" w:line="240" w:lineRule="auto"/>
      </w:pPr>
      <w:r>
        <w:separator/>
      </w:r>
    </w:p>
  </w:endnote>
  <w:endnote w:type="continuationSeparator" w:id="0">
    <w:p w14:paraId="7F5990FD" w14:textId="77777777" w:rsidR="00126A8C" w:rsidRDefault="00126A8C" w:rsidP="00A2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0956" w14:textId="09D898D6" w:rsidR="00A27243" w:rsidRDefault="00A272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6BF43A" wp14:editId="4231076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682435eaceed037e5d63b5e" descr="{&quot;HashCode&quot;:-15208129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FA9D23" w14:textId="7521F672" w:rsidR="00A27243" w:rsidRPr="00A27243" w:rsidRDefault="00A27243" w:rsidP="00A2724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A27243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BF43A" id="_x0000_t202" coordsize="21600,21600" o:spt="202" path="m,l,21600r21600,l21600,xe">
              <v:stroke joinstyle="miter"/>
              <v:path gradientshapeok="t" o:connecttype="rect"/>
            </v:shapetype>
            <v:shape id="MSIPCMe682435eaceed037e5d63b5e" o:spid="_x0000_s1026" type="#_x0000_t202" alt="{&quot;HashCode&quot;:-152081291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rrUWEwIAACQEAAAOAAAAZHJzL2Uyb0RvYy54bWysU99v2jAQfp+0/8Hy+0igrGwRoWKtmCah thKd+mwcm0SyfZ5tSNhfv7MToGv7NO3Fudyd78f3fZ7fdFqRg3C+AVPS8SinRBgOVWN2Jf35tPr0 hRIfmKmYAiNKehSe3iw+fpi3thATqEFVwhEsYnzR2pLWIdgiyzyvhWZ+BFYYDEpwmgX8dbuscqzF 6lplkzy/zlpwlXXAhffoveuDdJHqSyl4eJDSi0BUSXG2kE6Xzm08s8WcFTvHbN3wYQz2D1No1hhs ei51xwIje9e8KaUb7sCDDCMOOgMpGy7SDrjNOH+1zaZmVqRdEBxvzzD5/1eW3x829tGR0H2DDgmM gLTWFx6dcZ9OOh2/OCnBOEJ4PMMmukA4Omez2WSaY4hjbDK7yj8nXLPLbet8+C5Ak2iU1CEtCS12 WPuAHTH1lBKbGVg1SiVqlCFtSa+vsORfEbyhDF68zBqt0G27YYEtVEfcy0FPubd81WDzNfPhkTnk GOdF3YYHPKQCbAKDRUkN7vd7/piP0GOUkhY1U1L/a8+coET9MEjK1/F0GkWWftBwL73bk9fs9S2g HMf4MixPZswN6mRKB/oZZb2M3TDEDMeeJd2ezNvQKxifBRfLZUpCOVkW1mZjeSwdwYqQPnXPzNkB 94CM3cNJVax4BX+f28O83AeQTeImAtujOeCNUkyUDc8mav3lf8q6PO7FHwAAAP//AwBQSwMEFAAG AAgAAAAhAPumCdHeAAAACwEAAA8AAABkcnMvZG93bnJldi54bWxMj81OwzAQhO9IvIO1SNyo09Ai EuJUCMQFCaEWxNmJNz9NvI5it03ens0JjvvNaHYm2022F2ccfetIwXoVgUAqnWmpVvD99Xb3CMIH TUb3jlDBjB52+fVVplPjLrTH8yHUgkPIp1pBE8KQSunLBq32KzcgsVa50erA51hLM+oLh9texlH0 IK1uiT80esCXBsvucLIKNp9JUcljZ48f8/s8t13181pUSt3eTM9PIAJO4c8MS32uDjl3KtyJjBe9 Ah4SmG7XUQJi0eN4w6xY2PY+AZln8v+G/BcAAP//AwBQSwECLQAUAAYACAAAACEAtoM4kv4AAADh AQAAEwAAAAAAAAAAAAAAAAAAAAAAW0NvbnRlbnRfVHlwZXNdLnhtbFBLAQItABQABgAIAAAAIQA4 /SH/1gAAAJQBAAALAAAAAAAAAAAAAAAAAC8BAABfcmVscy8ucmVsc1BLAQItABQABgAIAAAAIQDT rrUWEwIAACQEAAAOAAAAAAAAAAAAAAAAAC4CAABkcnMvZTJvRG9jLnhtbFBLAQItABQABgAIAAAA IQD7pgnR3gAAAAsBAAAPAAAAAAAAAAAAAAAAAG0EAABkcnMvZG93bnJldi54bWxQSwUGAAAAAAQA BADzAAAAeAUAAAAA " o:allowincell="f" filled="f" stroked="f" strokeweight=".5pt">
              <v:textbox inset=",0,,0">
                <w:txbxContent>
                  <w:p w14:paraId="37FA9D23" w14:textId="7521F672" w:rsidR="00A27243" w:rsidRPr="00A27243" w:rsidRDefault="00A27243" w:rsidP="00A2724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A27243">
                      <w:rPr>
                        <w:rFonts w:ascii="Calibri" w:hAnsi="Calibri" w:cs="Calibri"/>
                        <w:color w:val="A8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35E8" w14:textId="77777777" w:rsidR="00126A8C" w:rsidRDefault="00126A8C" w:rsidP="00A27243">
      <w:pPr>
        <w:spacing w:after="0" w:line="240" w:lineRule="auto"/>
      </w:pPr>
      <w:r>
        <w:separator/>
      </w:r>
    </w:p>
  </w:footnote>
  <w:footnote w:type="continuationSeparator" w:id="0">
    <w:p w14:paraId="5BCB7D18" w14:textId="77777777" w:rsidR="00126A8C" w:rsidRDefault="00126A8C" w:rsidP="00A2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0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2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312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68" w:hanging="360"/>
      </w:pPr>
    </w:lvl>
    <w:lvl w:ilvl="7">
      <w:numFmt w:val="bullet"/>
      <w:lvlText w:val="•"/>
      <w:lvlJc w:val="left"/>
      <w:pPr>
        <w:ind w:left="7096" w:hanging="360"/>
      </w:pPr>
    </w:lvl>
    <w:lvl w:ilvl="8">
      <w:numFmt w:val="bullet"/>
      <w:lvlText w:val="•"/>
      <w:lvlJc w:val="left"/>
      <w:pPr>
        <w:ind w:left="8024" w:hanging="36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8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81" w:hanging="360"/>
      </w:pPr>
    </w:lvl>
    <w:lvl w:ilvl="3">
      <w:numFmt w:val="bullet"/>
      <w:lvlText w:val="•"/>
      <w:lvlJc w:val="left"/>
      <w:pPr>
        <w:ind w:left="2981" w:hanging="360"/>
      </w:pPr>
    </w:lvl>
    <w:lvl w:ilvl="4">
      <w:numFmt w:val="bullet"/>
      <w:lvlText w:val="•"/>
      <w:lvlJc w:val="left"/>
      <w:pPr>
        <w:ind w:left="3880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679" w:hanging="360"/>
      </w:pPr>
    </w:lvl>
    <w:lvl w:ilvl="7">
      <w:numFmt w:val="bullet"/>
      <w:lvlText w:val="•"/>
      <w:lvlJc w:val="left"/>
      <w:pPr>
        <w:ind w:left="6579" w:hanging="360"/>
      </w:pPr>
    </w:lvl>
    <w:lvl w:ilvl="8">
      <w:numFmt w:val="bullet"/>
      <w:lvlText w:val="•"/>
      <w:lvlJc w:val="left"/>
      <w:pPr>
        <w:ind w:left="7478" w:hanging="360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462" w:hanging="36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61" w:hanging="360"/>
      </w:pPr>
    </w:lvl>
    <w:lvl w:ilvl="2">
      <w:numFmt w:val="bullet"/>
      <w:lvlText w:val="•"/>
      <w:lvlJc w:val="left"/>
      <w:pPr>
        <w:ind w:left="2261" w:hanging="360"/>
      </w:pPr>
    </w:lvl>
    <w:lvl w:ilvl="3">
      <w:numFmt w:val="bullet"/>
      <w:lvlText w:val="•"/>
      <w:lvlJc w:val="left"/>
      <w:pPr>
        <w:ind w:left="3160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4960" w:hanging="360"/>
      </w:pPr>
    </w:lvl>
    <w:lvl w:ilvl="6">
      <w:numFmt w:val="bullet"/>
      <w:lvlText w:val="•"/>
      <w:lvlJc w:val="left"/>
      <w:pPr>
        <w:ind w:left="5859" w:hanging="360"/>
      </w:pPr>
    </w:lvl>
    <w:lvl w:ilvl="7">
      <w:numFmt w:val="bullet"/>
      <w:lvlText w:val="•"/>
      <w:lvlJc w:val="left"/>
      <w:pPr>
        <w:ind w:left="6759" w:hanging="360"/>
      </w:pPr>
    </w:lvl>
    <w:lvl w:ilvl="8">
      <w:numFmt w:val="bullet"/>
      <w:lvlText w:val="•"/>
      <w:lvlJc w:val="left"/>
      <w:pPr>
        <w:ind w:left="7658" w:hanging="360"/>
      </w:pPr>
    </w:lvl>
  </w:abstractNum>
  <w:abstractNum w:abstractNumId="3" w15:restartNumberingAfterBreak="0">
    <w:nsid w:val="17553A8A"/>
    <w:multiLevelType w:val="hybridMultilevel"/>
    <w:tmpl w:val="551EC1C8"/>
    <w:lvl w:ilvl="0" w:tplc="E2CE95E8">
      <w:start w:val="6"/>
      <w:numFmt w:val="bullet"/>
      <w:lvlText w:val="-"/>
      <w:lvlJc w:val="left"/>
      <w:pPr>
        <w:ind w:left="118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D254301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F5C1130"/>
    <w:multiLevelType w:val="hybridMultilevel"/>
    <w:tmpl w:val="08A0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3254C"/>
    <w:multiLevelType w:val="hybridMultilevel"/>
    <w:tmpl w:val="DF4CFEF8"/>
    <w:lvl w:ilvl="0" w:tplc="C60EBD1E">
      <w:start w:val="1"/>
      <w:numFmt w:val="lowerRoman"/>
      <w:lvlText w:val="%1."/>
      <w:lvlJc w:val="left"/>
      <w:pPr>
        <w:ind w:left="82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58184BBF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5B563DBD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5C765A69"/>
    <w:multiLevelType w:val="hybridMultilevel"/>
    <w:tmpl w:val="CF882B48"/>
    <w:lvl w:ilvl="0" w:tplc="C53E4F62">
      <w:start w:val="6"/>
      <w:numFmt w:val="bullet"/>
      <w:lvlText w:val="-"/>
      <w:lvlJc w:val="left"/>
      <w:pPr>
        <w:ind w:left="82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7E2B1E65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940021682">
    <w:abstractNumId w:val="5"/>
  </w:num>
  <w:num w:numId="2" w16cid:durableId="895510570">
    <w:abstractNumId w:val="0"/>
  </w:num>
  <w:num w:numId="3" w16cid:durableId="901907581">
    <w:abstractNumId w:val="1"/>
  </w:num>
  <w:num w:numId="4" w16cid:durableId="1697341594">
    <w:abstractNumId w:val="9"/>
  </w:num>
  <w:num w:numId="5" w16cid:durableId="1936130757">
    <w:abstractNumId w:val="3"/>
  </w:num>
  <w:num w:numId="6" w16cid:durableId="447313885">
    <w:abstractNumId w:val="2"/>
  </w:num>
  <w:num w:numId="7" w16cid:durableId="77752309">
    <w:abstractNumId w:val="6"/>
  </w:num>
  <w:num w:numId="8" w16cid:durableId="1926038646">
    <w:abstractNumId w:val="10"/>
  </w:num>
  <w:num w:numId="9" w16cid:durableId="962883299">
    <w:abstractNumId w:val="8"/>
  </w:num>
  <w:num w:numId="10" w16cid:durableId="213852282">
    <w:abstractNumId w:val="7"/>
  </w:num>
  <w:num w:numId="11" w16cid:durableId="1502233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656"/>
    <w:rsid w:val="0000001C"/>
    <w:rsid w:val="000237BC"/>
    <w:rsid w:val="00032981"/>
    <w:rsid w:val="0009208A"/>
    <w:rsid w:val="00094124"/>
    <w:rsid w:val="000A421F"/>
    <w:rsid w:val="000A7490"/>
    <w:rsid w:val="000B01B3"/>
    <w:rsid w:val="000B712D"/>
    <w:rsid w:val="001132AC"/>
    <w:rsid w:val="00113934"/>
    <w:rsid w:val="00122EB4"/>
    <w:rsid w:val="00126A8C"/>
    <w:rsid w:val="001651E5"/>
    <w:rsid w:val="00177172"/>
    <w:rsid w:val="00182B90"/>
    <w:rsid w:val="001A549F"/>
    <w:rsid w:val="001B543E"/>
    <w:rsid w:val="001D1556"/>
    <w:rsid w:val="001E1BAA"/>
    <w:rsid w:val="001E4E8E"/>
    <w:rsid w:val="001E767B"/>
    <w:rsid w:val="002123BC"/>
    <w:rsid w:val="00216EF5"/>
    <w:rsid w:val="00237DF2"/>
    <w:rsid w:val="00241139"/>
    <w:rsid w:val="00241D1B"/>
    <w:rsid w:val="002528F3"/>
    <w:rsid w:val="00267D2C"/>
    <w:rsid w:val="00280A80"/>
    <w:rsid w:val="002975F3"/>
    <w:rsid w:val="002A143B"/>
    <w:rsid w:val="002A189F"/>
    <w:rsid w:val="002A63A3"/>
    <w:rsid w:val="002B70C8"/>
    <w:rsid w:val="002D099D"/>
    <w:rsid w:val="002D1AD9"/>
    <w:rsid w:val="002D42A7"/>
    <w:rsid w:val="002D61BA"/>
    <w:rsid w:val="002D7467"/>
    <w:rsid w:val="002F285B"/>
    <w:rsid w:val="002F2ECA"/>
    <w:rsid w:val="00304037"/>
    <w:rsid w:val="003104A1"/>
    <w:rsid w:val="0031285D"/>
    <w:rsid w:val="0032056C"/>
    <w:rsid w:val="0034303C"/>
    <w:rsid w:val="0035729C"/>
    <w:rsid w:val="0036494E"/>
    <w:rsid w:val="0036764B"/>
    <w:rsid w:val="00371AA8"/>
    <w:rsid w:val="00372724"/>
    <w:rsid w:val="00375B66"/>
    <w:rsid w:val="00396E8D"/>
    <w:rsid w:val="003A3982"/>
    <w:rsid w:val="003B1F7E"/>
    <w:rsid w:val="003C1ABE"/>
    <w:rsid w:val="003D7FA5"/>
    <w:rsid w:val="003E694D"/>
    <w:rsid w:val="003F5A18"/>
    <w:rsid w:val="0042057C"/>
    <w:rsid w:val="00440116"/>
    <w:rsid w:val="00440CAD"/>
    <w:rsid w:val="00443934"/>
    <w:rsid w:val="00445747"/>
    <w:rsid w:val="00445EE6"/>
    <w:rsid w:val="00451FBF"/>
    <w:rsid w:val="00474141"/>
    <w:rsid w:val="004805CE"/>
    <w:rsid w:val="004816BB"/>
    <w:rsid w:val="004865B8"/>
    <w:rsid w:val="00486F27"/>
    <w:rsid w:val="004A3BA4"/>
    <w:rsid w:val="004B0C71"/>
    <w:rsid w:val="004C6D77"/>
    <w:rsid w:val="004C7A1E"/>
    <w:rsid w:val="004E0F0B"/>
    <w:rsid w:val="004E561B"/>
    <w:rsid w:val="004F019B"/>
    <w:rsid w:val="004F4335"/>
    <w:rsid w:val="004F4CC3"/>
    <w:rsid w:val="00502828"/>
    <w:rsid w:val="005367B9"/>
    <w:rsid w:val="0055295E"/>
    <w:rsid w:val="00552E38"/>
    <w:rsid w:val="0056118A"/>
    <w:rsid w:val="005819B7"/>
    <w:rsid w:val="005858D0"/>
    <w:rsid w:val="005D3C9B"/>
    <w:rsid w:val="005E6D20"/>
    <w:rsid w:val="00603B35"/>
    <w:rsid w:val="0060775D"/>
    <w:rsid w:val="006114D6"/>
    <w:rsid w:val="00612ED6"/>
    <w:rsid w:val="00617C34"/>
    <w:rsid w:val="006367AC"/>
    <w:rsid w:val="006410DF"/>
    <w:rsid w:val="00641A4A"/>
    <w:rsid w:val="006441AC"/>
    <w:rsid w:val="00656D7A"/>
    <w:rsid w:val="00671820"/>
    <w:rsid w:val="00673119"/>
    <w:rsid w:val="00677D7F"/>
    <w:rsid w:val="00695A39"/>
    <w:rsid w:val="006A3871"/>
    <w:rsid w:val="006B7CA9"/>
    <w:rsid w:val="006D0174"/>
    <w:rsid w:val="006D4C4D"/>
    <w:rsid w:val="006E32AA"/>
    <w:rsid w:val="006F0912"/>
    <w:rsid w:val="006F22F7"/>
    <w:rsid w:val="007149DB"/>
    <w:rsid w:val="007225C7"/>
    <w:rsid w:val="00734733"/>
    <w:rsid w:val="00742F5E"/>
    <w:rsid w:val="00744EB4"/>
    <w:rsid w:val="007678FE"/>
    <w:rsid w:val="00784425"/>
    <w:rsid w:val="00787B44"/>
    <w:rsid w:val="00796D98"/>
    <w:rsid w:val="007C6E44"/>
    <w:rsid w:val="007C7954"/>
    <w:rsid w:val="007F3D60"/>
    <w:rsid w:val="008213C1"/>
    <w:rsid w:val="008219A3"/>
    <w:rsid w:val="0082238F"/>
    <w:rsid w:val="00830261"/>
    <w:rsid w:val="00832E86"/>
    <w:rsid w:val="00835BD7"/>
    <w:rsid w:val="008455DC"/>
    <w:rsid w:val="00846331"/>
    <w:rsid w:val="00846B6B"/>
    <w:rsid w:val="00854377"/>
    <w:rsid w:val="00880A27"/>
    <w:rsid w:val="00886452"/>
    <w:rsid w:val="008B363D"/>
    <w:rsid w:val="008B772E"/>
    <w:rsid w:val="008B7D2E"/>
    <w:rsid w:val="008C6B73"/>
    <w:rsid w:val="00911A52"/>
    <w:rsid w:val="00915DBD"/>
    <w:rsid w:val="009450F8"/>
    <w:rsid w:val="00972554"/>
    <w:rsid w:val="00983191"/>
    <w:rsid w:val="009A28F4"/>
    <w:rsid w:val="009C0459"/>
    <w:rsid w:val="009C7409"/>
    <w:rsid w:val="009D31C9"/>
    <w:rsid w:val="009E1537"/>
    <w:rsid w:val="009F09D0"/>
    <w:rsid w:val="009F4EE0"/>
    <w:rsid w:val="00A2314A"/>
    <w:rsid w:val="00A26FD3"/>
    <w:rsid w:val="00A27243"/>
    <w:rsid w:val="00A303C6"/>
    <w:rsid w:val="00A425F7"/>
    <w:rsid w:val="00A448A0"/>
    <w:rsid w:val="00A51848"/>
    <w:rsid w:val="00A54D35"/>
    <w:rsid w:val="00A848EE"/>
    <w:rsid w:val="00A952FC"/>
    <w:rsid w:val="00AA0CDF"/>
    <w:rsid w:val="00AA536C"/>
    <w:rsid w:val="00AC31AA"/>
    <w:rsid w:val="00AC5BBA"/>
    <w:rsid w:val="00AE066A"/>
    <w:rsid w:val="00AF40D3"/>
    <w:rsid w:val="00AF4C1F"/>
    <w:rsid w:val="00B04F3D"/>
    <w:rsid w:val="00B058BA"/>
    <w:rsid w:val="00B07FBD"/>
    <w:rsid w:val="00B13459"/>
    <w:rsid w:val="00B207A9"/>
    <w:rsid w:val="00B352B5"/>
    <w:rsid w:val="00B4120C"/>
    <w:rsid w:val="00B54D84"/>
    <w:rsid w:val="00B70DD6"/>
    <w:rsid w:val="00B726CD"/>
    <w:rsid w:val="00B77F50"/>
    <w:rsid w:val="00B8547B"/>
    <w:rsid w:val="00B936B1"/>
    <w:rsid w:val="00BB149B"/>
    <w:rsid w:val="00BB18B6"/>
    <w:rsid w:val="00BB6AF4"/>
    <w:rsid w:val="00BB7AFB"/>
    <w:rsid w:val="00BD26E4"/>
    <w:rsid w:val="00BD7A5F"/>
    <w:rsid w:val="00BF0F47"/>
    <w:rsid w:val="00BF1B65"/>
    <w:rsid w:val="00BF4379"/>
    <w:rsid w:val="00BF6AE4"/>
    <w:rsid w:val="00BF7E00"/>
    <w:rsid w:val="00C14BB3"/>
    <w:rsid w:val="00C163BE"/>
    <w:rsid w:val="00C17551"/>
    <w:rsid w:val="00C17C0D"/>
    <w:rsid w:val="00C2232F"/>
    <w:rsid w:val="00C304DD"/>
    <w:rsid w:val="00C337FC"/>
    <w:rsid w:val="00C34655"/>
    <w:rsid w:val="00C4482D"/>
    <w:rsid w:val="00C65E27"/>
    <w:rsid w:val="00C8606B"/>
    <w:rsid w:val="00C92BB1"/>
    <w:rsid w:val="00CA20C2"/>
    <w:rsid w:val="00CA6027"/>
    <w:rsid w:val="00CB6501"/>
    <w:rsid w:val="00CB74B1"/>
    <w:rsid w:val="00CD20E8"/>
    <w:rsid w:val="00CE0754"/>
    <w:rsid w:val="00CE33BA"/>
    <w:rsid w:val="00CE7986"/>
    <w:rsid w:val="00CF19AE"/>
    <w:rsid w:val="00CF23B9"/>
    <w:rsid w:val="00CF2A1A"/>
    <w:rsid w:val="00D00190"/>
    <w:rsid w:val="00D21025"/>
    <w:rsid w:val="00D2128B"/>
    <w:rsid w:val="00D25235"/>
    <w:rsid w:val="00D306AD"/>
    <w:rsid w:val="00D35B03"/>
    <w:rsid w:val="00D37BA7"/>
    <w:rsid w:val="00D52E88"/>
    <w:rsid w:val="00D67CE9"/>
    <w:rsid w:val="00D72D17"/>
    <w:rsid w:val="00D80751"/>
    <w:rsid w:val="00D80994"/>
    <w:rsid w:val="00D91217"/>
    <w:rsid w:val="00D97212"/>
    <w:rsid w:val="00DA1A33"/>
    <w:rsid w:val="00DA655A"/>
    <w:rsid w:val="00DB4B2A"/>
    <w:rsid w:val="00DC0CA5"/>
    <w:rsid w:val="00DC0E89"/>
    <w:rsid w:val="00DC3A06"/>
    <w:rsid w:val="00DC51BA"/>
    <w:rsid w:val="00DC69E0"/>
    <w:rsid w:val="00E0196A"/>
    <w:rsid w:val="00E04AAE"/>
    <w:rsid w:val="00E33C63"/>
    <w:rsid w:val="00E3733B"/>
    <w:rsid w:val="00E378D9"/>
    <w:rsid w:val="00E62A41"/>
    <w:rsid w:val="00E71656"/>
    <w:rsid w:val="00EA0C3B"/>
    <w:rsid w:val="00EA118F"/>
    <w:rsid w:val="00EA2915"/>
    <w:rsid w:val="00EA687A"/>
    <w:rsid w:val="00EC4E12"/>
    <w:rsid w:val="00ED39A0"/>
    <w:rsid w:val="00EE1E11"/>
    <w:rsid w:val="00EE7C34"/>
    <w:rsid w:val="00F02939"/>
    <w:rsid w:val="00F11F46"/>
    <w:rsid w:val="00F17875"/>
    <w:rsid w:val="00F22FD6"/>
    <w:rsid w:val="00F24CBB"/>
    <w:rsid w:val="00F270AF"/>
    <w:rsid w:val="00F47E81"/>
    <w:rsid w:val="00F67925"/>
    <w:rsid w:val="00F715DE"/>
    <w:rsid w:val="00F75DE3"/>
    <w:rsid w:val="00F86BB2"/>
    <w:rsid w:val="00FB1476"/>
    <w:rsid w:val="00FC25A3"/>
    <w:rsid w:val="00FC7D3D"/>
    <w:rsid w:val="00FD3DC1"/>
    <w:rsid w:val="00FF357C"/>
    <w:rsid w:val="00FF4791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2AE36"/>
  <w15:docId w15:val="{FE4AB881-0A3B-48CF-AF5C-C4E5F32D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854377"/>
    <w:pPr>
      <w:widowControl w:val="0"/>
      <w:autoSpaceDE w:val="0"/>
      <w:autoSpaceDN w:val="0"/>
      <w:adjustRightInd w:val="0"/>
      <w:spacing w:before="74" w:after="0" w:line="240" w:lineRule="auto"/>
      <w:outlineLvl w:val="1"/>
    </w:pPr>
    <w:rPr>
      <w:rFonts w:ascii="Arial" w:eastAsiaTheme="minorEastAsia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377"/>
    <w:rPr>
      <w:rFonts w:ascii="Arial" w:eastAsiaTheme="minorEastAsia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854377"/>
    <w:pPr>
      <w:widowControl w:val="0"/>
      <w:autoSpaceDE w:val="0"/>
      <w:autoSpaceDN w:val="0"/>
      <w:adjustRightInd w:val="0"/>
      <w:spacing w:after="0" w:line="240" w:lineRule="auto"/>
      <w:ind w:left="462" w:hanging="36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4377"/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54377"/>
    <w:pPr>
      <w:ind w:left="720"/>
      <w:contextualSpacing/>
    </w:pPr>
  </w:style>
  <w:style w:type="table" w:styleId="TableGrid">
    <w:name w:val="Table Grid"/>
    <w:basedOn w:val="TableNormal"/>
    <w:uiPriority w:val="59"/>
    <w:rsid w:val="0037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7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quiredfield1">
    <w:name w:val="requiredfield1"/>
    <w:basedOn w:val="DefaultParagraphFont"/>
    <w:rsid w:val="00FF357C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2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43"/>
  </w:style>
  <w:style w:type="paragraph" w:styleId="Footer">
    <w:name w:val="footer"/>
    <w:basedOn w:val="Normal"/>
    <w:link w:val="FooterChar"/>
    <w:uiPriority w:val="99"/>
    <w:unhideWhenUsed/>
    <w:rsid w:val="00A2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ABC0-3A12-4F2D-A11E-DCB27891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2016-02-16T10:00:00Z</dcterms:created>
  <dc:creator>Jaynil Patel (IT\ES)</dc:creator>
  <lastModifiedBy>Amit Singh</lastModifiedBy>
  <dcterms:modified xsi:type="dcterms:W3CDTF">2022-12-27T04:45:00Z</dcterms:modified>
  <revision>280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479928-bf72-407d-92c0-68909117d533_Enabled">
    <vt:lpwstr>true</vt:lpwstr>
  </property>
  <property fmtid="{D5CDD505-2E9C-101B-9397-08002B2CF9AE}" pid="3" name="MSIP_Label_f4479928-bf72-407d-92c0-68909117d533_SetDate">
    <vt:lpwstr>2022-12-27T04:45:21Z</vt:lpwstr>
  </property>
  <property fmtid="{D5CDD505-2E9C-101B-9397-08002B2CF9AE}" pid="4" name="MSIP_Label_f4479928-bf72-407d-92c0-68909117d533_Method">
    <vt:lpwstr>Privileged</vt:lpwstr>
  </property>
  <property fmtid="{D5CDD505-2E9C-101B-9397-08002B2CF9AE}" pid="5" name="MSIP_Label_f4479928-bf72-407d-92c0-68909117d533_Name">
    <vt:lpwstr>f4479928-bf72-407d-92c0-68909117d533</vt:lpwstr>
  </property>
  <property fmtid="{D5CDD505-2E9C-101B-9397-08002B2CF9AE}" pid="6" name="MSIP_Label_f4479928-bf72-407d-92c0-68909117d533_SiteId">
    <vt:lpwstr>fb8ed654-3195-4846-ac37-491dc8a2349e</vt:lpwstr>
  </property>
  <property fmtid="{D5CDD505-2E9C-101B-9397-08002B2CF9AE}" pid="7" name="MSIP_Label_f4479928-bf72-407d-92c0-68909117d533_ActionId">
    <vt:lpwstr>95b49dc9-8964-4e3c-8fce-3146962595a4</vt:lpwstr>
  </property>
  <property fmtid="{D5CDD505-2E9C-101B-9397-08002B2CF9AE}" pid="8" name="MSIP_Label_f4479928-bf72-407d-92c0-68909117d533_ContentBits">
    <vt:lpwstr>2</vt:lpwstr>
  </property>
</Properties>
</file>